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D1EE35" w14:textId="386FB6BB" w:rsidR="00096267" w:rsidRPr="00806C23" w:rsidRDefault="00096267" w:rsidP="00806C23">
      <w:pPr>
        <w:keepNext/>
        <w:widowControl w:val="0"/>
        <w:spacing w:before="120" w:after="120"/>
        <w:jc w:val="right"/>
        <w:rPr>
          <w:rFonts w:ascii="Times New Roman" w:hAnsi="Times New Roman" w:cs="Times New Roman"/>
          <w:b/>
          <w:bCs/>
          <w:kern w:val="1"/>
          <w:sz w:val="22"/>
          <w:szCs w:val="22"/>
        </w:rPr>
      </w:pPr>
      <w:r w:rsidRPr="00806C23">
        <w:rPr>
          <w:rFonts w:ascii="Times New Roman" w:hAnsi="Times New Roman" w:cs="Times New Roman"/>
          <w:b/>
          <w:bCs/>
          <w:kern w:val="1"/>
          <w:sz w:val="22"/>
          <w:szCs w:val="22"/>
        </w:rPr>
        <w:t xml:space="preserve">Zał. </w:t>
      </w:r>
      <w:r w:rsidR="00037AF2">
        <w:rPr>
          <w:rFonts w:ascii="Times New Roman" w:hAnsi="Times New Roman" w:cs="Times New Roman"/>
          <w:b/>
          <w:bCs/>
          <w:kern w:val="1"/>
          <w:sz w:val="22"/>
          <w:szCs w:val="22"/>
        </w:rPr>
        <w:t>9</w:t>
      </w:r>
      <w:r w:rsidR="00D93B3E" w:rsidRPr="00806C23">
        <w:rPr>
          <w:rFonts w:ascii="Times New Roman" w:hAnsi="Times New Roman" w:cs="Times New Roman"/>
          <w:b/>
          <w:bCs/>
          <w:kern w:val="1"/>
          <w:sz w:val="22"/>
          <w:szCs w:val="22"/>
        </w:rPr>
        <w:t xml:space="preserve"> </w:t>
      </w:r>
      <w:r w:rsidRPr="00806C23">
        <w:rPr>
          <w:rFonts w:ascii="Times New Roman" w:hAnsi="Times New Roman" w:cs="Times New Roman"/>
          <w:b/>
          <w:bCs/>
          <w:kern w:val="1"/>
          <w:sz w:val="22"/>
          <w:szCs w:val="22"/>
        </w:rPr>
        <w:t>do SIWZ</w:t>
      </w:r>
    </w:p>
    <w:p w14:paraId="27AC249F" w14:textId="069193FF" w:rsidR="00096267" w:rsidRPr="00806C23" w:rsidRDefault="006A49A0" w:rsidP="00806C23">
      <w:pPr>
        <w:keepNext/>
        <w:widowControl w:val="0"/>
        <w:spacing w:before="120" w:after="120"/>
        <w:rPr>
          <w:rFonts w:ascii="Times New Roman" w:hAnsi="Times New Roman" w:cs="Times New Roman"/>
          <w:b/>
          <w:bCs/>
          <w:kern w:val="1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1"/>
          <w:sz w:val="22"/>
          <w:szCs w:val="22"/>
        </w:rPr>
        <w:t>Numer 3.RPO.UCUS.2018</w:t>
      </w:r>
      <w:bookmarkStart w:id="0" w:name="_GoBack"/>
      <w:bookmarkEnd w:id="0"/>
    </w:p>
    <w:p w14:paraId="1205B88A" w14:textId="77777777" w:rsidR="007C4998" w:rsidRPr="00806C23" w:rsidRDefault="007C4998" w:rsidP="00806C23">
      <w:pPr>
        <w:spacing w:before="120" w:after="120"/>
        <w:jc w:val="center"/>
        <w:rPr>
          <w:rFonts w:ascii="Times New Roman" w:hAnsi="Times New Roman" w:cs="Times New Roman"/>
          <w:i/>
          <w:kern w:val="1"/>
          <w:sz w:val="22"/>
          <w:szCs w:val="22"/>
          <w:u w:val="single"/>
        </w:rPr>
      </w:pPr>
    </w:p>
    <w:p w14:paraId="00853245" w14:textId="77777777" w:rsidR="007C4998" w:rsidRPr="00806C23" w:rsidRDefault="007C4998" w:rsidP="00806C23">
      <w:pPr>
        <w:spacing w:before="120" w:after="120"/>
        <w:jc w:val="center"/>
        <w:rPr>
          <w:rFonts w:ascii="Times New Roman" w:hAnsi="Times New Roman" w:cs="Times New Roman"/>
          <w:i/>
          <w:kern w:val="1"/>
          <w:sz w:val="22"/>
          <w:szCs w:val="22"/>
          <w:u w:val="single"/>
        </w:rPr>
      </w:pPr>
    </w:p>
    <w:p w14:paraId="10E63405" w14:textId="77777777" w:rsidR="007C4998" w:rsidRPr="00806C23" w:rsidRDefault="007C4998" w:rsidP="00806C23">
      <w:pPr>
        <w:spacing w:before="120" w:after="120"/>
        <w:jc w:val="center"/>
        <w:rPr>
          <w:rFonts w:ascii="Times New Roman" w:hAnsi="Times New Roman" w:cs="Times New Roman"/>
          <w:i/>
          <w:kern w:val="1"/>
          <w:sz w:val="22"/>
          <w:szCs w:val="22"/>
          <w:u w:val="single"/>
        </w:rPr>
      </w:pPr>
    </w:p>
    <w:p w14:paraId="37FA9485" w14:textId="77777777" w:rsidR="00037AF2" w:rsidRPr="00037AF2" w:rsidRDefault="00037AF2" w:rsidP="00037AF2">
      <w:pPr>
        <w:spacing w:before="120" w:line="360" w:lineRule="auto"/>
        <w:ind w:left="432"/>
        <w:rPr>
          <w:rFonts w:ascii="Times New Roman" w:hAnsi="Times New Roman" w:cs="Times New Roman"/>
          <w:sz w:val="20"/>
          <w:szCs w:val="20"/>
        </w:rPr>
      </w:pPr>
      <w:r w:rsidRPr="00037AF2">
        <w:rPr>
          <w:rFonts w:ascii="Times New Roman" w:hAnsi="Times New Roman" w:cs="Calibri"/>
          <w:b/>
          <w:bCs/>
          <w:kern w:val="1"/>
          <w:sz w:val="20"/>
          <w:szCs w:val="20"/>
        </w:rPr>
        <w:t>Wykaz  części zamówienia, których realizację wykonawca powierzy podwykonawcom</w:t>
      </w:r>
    </w:p>
    <w:p w14:paraId="2320736E" w14:textId="77777777" w:rsidR="00037AF2" w:rsidRPr="00037AF2" w:rsidRDefault="00037AF2" w:rsidP="00037AF2">
      <w:pPr>
        <w:spacing w:before="120"/>
        <w:ind w:left="432"/>
        <w:jc w:val="both"/>
        <w:rPr>
          <w:rFonts w:ascii="Times New Roman" w:hAnsi="Times New Roman" w:cs="Calibri"/>
          <w:kern w:val="1"/>
          <w:sz w:val="20"/>
          <w:szCs w:val="20"/>
        </w:rPr>
      </w:pPr>
    </w:p>
    <w:tbl>
      <w:tblPr>
        <w:tblW w:w="9490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2193"/>
        <w:gridCol w:w="2207"/>
        <w:gridCol w:w="1920"/>
        <w:gridCol w:w="2411"/>
      </w:tblGrid>
      <w:tr w:rsidR="00037AF2" w:rsidRPr="00037AF2" w14:paraId="13E9852F" w14:textId="77777777" w:rsidTr="00037AF2">
        <w:tc>
          <w:tcPr>
            <w:tcW w:w="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EF916E2" w14:textId="3C5FF62A" w:rsidR="00037AF2" w:rsidRPr="00037AF2" w:rsidRDefault="00037AF2" w:rsidP="00037AF2">
            <w:pPr>
              <w:spacing w:before="480"/>
              <w:ind w:left="1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AF2">
              <w:rPr>
                <w:rFonts w:ascii="Times New Roman" w:hAnsi="Times New Roman" w:cs="Calibri"/>
                <w:bCs/>
                <w:kern w:val="1"/>
                <w:sz w:val="20"/>
                <w:szCs w:val="20"/>
              </w:rPr>
              <w:t>Lp.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EFA05D" w14:textId="77777777" w:rsidR="00037AF2" w:rsidRPr="00037AF2" w:rsidRDefault="00037AF2" w:rsidP="00037AF2">
            <w:pPr>
              <w:spacing w:before="360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037AF2">
              <w:rPr>
                <w:rFonts w:ascii="Times New Roman" w:hAnsi="Times New Roman" w:cs="Calibri"/>
                <w:bCs/>
                <w:kern w:val="1"/>
                <w:sz w:val="20"/>
                <w:szCs w:val="20"/>
              </w:rPr>
              <w:t>Zakres robót realizowanych przez podwykonawcę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7E7D579" w14:textId="77777777" w:rsidR="00037AF2" w:rsidRPr="00037AF2" w:rsidRDefault="00037AF2" w:rsidP="00037AF2">
            <w:pPr>
              <w:spacing w:before="36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F2">
              <w:rPr>
                <w:rFonts w:ascii="Times New Roman" w:hAnsi="Times New Roman" w:cs="Calibri"/>
                <w:bCs/>
                <w:kern w:val="1"/>
                <w:sz w:val="20"/>
                <w:szCs w:val="20"/>
              </w:rPr>
              <w:t>Wartość części zamówienia realizowanej przez podwykonawcę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F53396" w14:textId="77777777" w:rsidR="00037AF2" w:rsidRPr="00037AF2" w:rsidRDefault="00037AF2" w:rsidP="00037AF2">
            <w:pPr>
              <w:spacing w:before="360" w:after="120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037AF2">
              <w:rPr>
                <w:rFonts w:ascii="Times New Roman" w:hAnsi="Times New Roman" w:cs="Calibri"/>
                <w:bCs/>
                <w:kern w:val="1"/>
                <w:sz w:val="20"/>
                <w:szCs w:val="20"/>
              </w:rPr>
              <w:t>Nazwa podwykonawcy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C8D6E9" w14:textId="77777777" w:rsidR="00037AF2" w:rsidRPr="00037AF2" w:rsidRDefault="00037AF2" w:rsidP="00037AF2">
            <w:pPr>
              <w:spacing w:before="360" w:after="120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037AF2">
              <w:rPr>
                <w:rFonts w:ascii="Times New Roman" w:hAnsi="Times New Roman" w:cs="Calibri"/>
                <w:bCs/>
                <w:kern w:val="1"/>
                <w:sz w:val="20"/>
                <w:szCs w:val="20"/>
              </w:rPr>
              <w:t>Adres, telefon i faks podwykonawcy</w:t>
            </w:r>
          </w:p>
        </w:tc>
      </w:tr>
      <w:tr w:rsidR="00037AF2" w:rsidRPr="00037AF2" w14:paraId="60395A03" w14:textId="77777777" w:rsidTr="00037AF2">
        <w:trPr>
          <w:trHeight w:val="1353"/>
        </w:trPr>
        <w:tc>
          <w:tcPr>
            <w:tcW w:w="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0A71C11" w14:textId="77777777" w:rsidR="00037AF2" w:rsidRPr="00037AF2" w:rsidRDefault="00037AF2" w:rsidP="00037AF2">
            <w:pPr>
              <w:snapToGrid w:val="0"/>
              <w:spacing w:before="240" w:after="240"/>
              <w:ind w:left="432"/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5EC704D" w14:textId="77777777" w:rsidR="00037AF2" w:rsidRPr="00037AF2" w:rsidRDefault="00037AF2" w:rsidP="00037AF2">
            <w:pPr>
              <w:snapToGrid w:val="0"/>
              <w:spacing w:before="240" w:after="240"/>
              <w:ind w:left="432"/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A9CEF52" w14:textId="77777777" w:rsidR="00037AF2" w:rsidRPr="00037AF2" w:rsidRDefault="00037AF2" w:rsidP="00037AF2">
            <w:pPr>
              <w:snapToGrid w:val="0"/>
              <w:spacing w:before="240" w:after="240"/>
              <w:ind w:left="432"/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1960EB7" w14:textId="77777777" w:rsidR="00037AF2" w:rsidRPr="00037AF2" w:rsidRDefault="00037AF2" w:rsidP="00037AF2">
            <w:pPr>
              <w:snapToGrid w:val="0"/>
              <w:spacing w:before="240" w:after="240"/>
              <w:ind w:left="432"/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BF76B2" w14:textId="77777777" w:rsidR="00037AF2" w:rsidRPr="00037AF2" w:rsidRDefault="00037AF2" w:rsidP="00037AF2">
            <w:pPr>
              <w:snapToGrid w:val="0"/>
              <w:spacing w:before="240" w:after="240"/>
              <w:ind w:left="720"/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</w:tr>
      <w:tr w:rsidR="00037AF2" w:rsidRPr="00037AF2" w14:paraId="66C29338" w14:textId="77777777" w:rsidTr="00037AF2">
        <w:trPr>
          <w:trHeight w:val="1528"/>
        </w:trPr>
        <w:tc>
          <w:tcPr>
            <w:tcW w:w="7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3F0CA5" w14:textId="77777777" w:rsidR="00037AF2" w:rsidRPr="00037AF2" w:rsidRDefault="00037AF2" w:rsidP="00037AF2">
            <w:pPr>
              <w:snapToGrid w:val="0"/>
              <w:spacing w:before="240" w:after="240"/>
              <w:ind w:left="432"/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21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4D4CA77" w14:textId="77777777" w:rsidR="00037AF2" w:rsidRPr="00037AF2" w:rsidRDefault="00037AF2" w:rsidP="00037AF2">
            <w:pPr>
              <w:snapToGrid w:val="0"/>
              <w:spacing w:before="240" w:after="240"/>
              <w:ind w:left="432"/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22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2681DBC" w14:textId="77777777" w:rsidR="00037AF2" w:rsidRPr="00037AF2" w:rsidRDefault="00037AF2" w:rsidP="00037AF2">
            <w:pPr>
              <w:snapToGrid w:val="0"/>
              <w:spacing w:before="240" w:after="240"/>
              <w:ind w:left="432"/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F497B5C" w14:textId="77777777" w:rsidR="00037AF2" w:rsidRPr="00037AF2" w:rsidRDefault="00037AF2" w:rsidP="00037AF2">
            <w:pPr>
              <w:snapToGrid w:val="0"/>
              <w:spacing w:before="240" w:after="240"/>
              <w:ind w:left="432"/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0E2588" w14:textId="77777777" w:rsidR="00037AF2" w:rsidRPr="00037AF2" w:rsidRDefault="00037AF2" w:rsidP="00037AF2">
            <w:pPr>
              <w:snapToGrid w:val="0"/>
              <w:spacing w:before="240" w:after="240"/>
              <w:ind w:left="720"/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</w:tr>
    </w:tbl>
    <w:p w14:paraId="44B0E664" w14:textId="77777777" w:rsidR="00037AF2" w:rsidRDefault="00037AF2" w:rsidP="00037AF2">
      <w:pPr>
        <w:ind w:left="432"/>
        <w:rPr>
          <w:rFonts w:ascii="Times New Roman" w:hAnsi="Times New Roman" w:cs="Times New Roman"/>
          <w:b/>
          <w:bCs/>
          <w:kern w:val="1"/>
          <w:sz w:val="20"/>
          <w:szCs w:val="20"/>
        </w:rPr>
      </w:pPr>
    </w:p>
    <w:p w14:paraId="5FA17B04" w14:textId="77777777" w:rsidR="00521CC5" w:rsidRDefault="00521CC5" w:rsidP="00037AF2">
      <w:pPr>
        <w:ind w:left="432"/>
        <w:rPr>
          <w:rFonts w:ascii="Times New Roman" w:hAnsi="Times New Roman" w:cs="Times New Roman"/>
          <w:kern w:val="1"/>
          <w:sz w:val="20"/>
          <w:szCs w:val="20"/>
        </w:rPr>
      </w:pPr>
    </w:p>
    <w:p w14:paraId="50F93D44" w14:textId="77777777" w:rsidR="00521CC5" w:rsidRDefault="00521CC5" w:rsidP="00037AF2">
      <w:pPr>
        <w:ind w:left="432"/>
        <w:rPr>
          <w:rFonts w:ascii="Times New Roman" w:hAnsi="Times New Roman" w:cs="Times New Roman"/>
          <w:kern w:val="1"/>
          <w:sz w:val="20"/>
          <w:szCs w:val="20"/>
        </w:rPr>
      </w:pPr>
    </w:p>
    <w:p w14:paraId="0CE82D1C" w14:textId="77777777" w:rsidR="00037AF2" w:rsidRPr="00037AF2" w:rsidRDefault="00037AF2" w:rsidP="00037AF2">
      <w:pPr>
        <w:ind w:left="432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037AF2">
        <w:rPr>
          <w:rFonts w:ascii="Times New Roman" w:hAnsi="Times New Roman" w:cs="Times New Roman"/>
          <w:kern w:val="1"/>
          <w:sz w:val="20"/>
          <w:szCs w:val="20"/>
        </w:rPr>
        <w:t>___________________</w:t>
      </w:r>
    </w:p>
    <w:p w14:paraId="421749E3" w14:textId="77777777" w:rsidR="00037AF2" w:rsidRPr="00037AF2" w:rsidRDefault="00037AF2" w:rsidP="00037AF2">
      <w:pPr>
        <w:ind w:left="432"/>
        <w:rPr>
          <w:rFonts w:ascii="Times New Roman" w:hAnsi="Times New Roman" w:cs="Times New Roman"/>
          <w:sz w:val="20"/>
          <w:szCs w:val="20"/>
        </w:rPr>
      </w:pPr>
      <w:r w:rsidRPr="00037AF2">
        <w:rPr>
          <w:rFonts w:ascii="Times New Roman" w:hAnsi="Times New Roman" w:cs="Times New Roman"/>
          <w:kern w:val="1"/>
          <w:sz w:val="20"/>
          <w:szCs w:val="20"/>
        </w:rPr>
        <w:t>miejscowość, data</w:t>
      </w:r>
    </w:p>
    <w:p w14:paraId="127A6495" w14:textId="352A67C8" w:rsidR="00037AF2" w:rsidRPr="00037AF2" w:rsidRDefault="00037AF2" w:rsidP="00037AF2">
      <w:pPr>
        <w:ind w:left="43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kern w:val="1"/>
          <w:sz w:val="20"/>
          <w:szCs w:val="20"/>
        </w:rPr>
        <w:t xml:space="preserve">                                                      </w:t>
      </w:r>
      <w:r w:rsidRPr="00037AF2">
        <w:rPr>
          <w:rFonts w:ascii="Times New Roman" w:hAnsi="Times New Roman" w:cs="Times New Roman"/>
          <w:kern w:val="1"/>
          <w:sz w:val="20"/>
          <w:szCs w:val="20"/>
        </w:rPr>
        <w:t>______________________________________________________</w:t>
      </w:r>
    </w:p>
    <w:p w14:paraId="7C7156CE" w14:textId="481D5229" w:rsidR="00037AF2" w:rsidRPr="00037AF2" w:rsidRDefault="00037AF2" w:rsidP="00037A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Calibri"/>
          <w:kern w:val="1"/>
          <w:sz w:val="20"/>
          <w:szCs w:val="20"/>
        </w:rPr>
        <w:t xml:space="preserve">     </w:t>
      </w:r>
      <w:r w:rsidRPr="00037AF2">
        <w:rPr>
          <w:rFonts w:ascii="Times New Roman" w:hAnsi="Times New Roman" w:cs="Calibri"/>
          <w:kern w:val="1"/>
          <w:sz w:val="20"/>
          <w:szCs w:val="20"/>
        </w:rPr>
        <w:t xml:space="preserve">                                                                             p</w:t>
      </w:r>
      <w:r w:rsidRPr="00037AF2">
        <w:rPr>
          <w:rFonts w:ascii="Times New Roman" w:hAnsi="Times New Roman" w:cs="Times New Roman"/>
          <w:kern w:val="1"/>
          <w:sz w:val="20"/>
          <w:szCs w:val="20"/>
        </w:rPr>
        <w:t xml:space="preserve">odpis i pieczątka upoważnionego/  upoważnionych </w:t>
      </w:r>
    </w:p>
    <w:p w14:paraId="231C2342" w14:textId="36DC2A04" w:rsidR="00037AF2" w:rsidRPr="00037AF2" w:rsidRDefault="00037AF2" w:rsidP="00037AF2">
      <w:pPr>
        <w:rPr>
          <w:rFonts w:ascii="Times New Roman" w:hAnsi="Times New Roman" w:cs="Times New Roman"/>
          <w:sz w:val="20"/>
          <w:szCs w:val="20"/>
        </w:rPr>
      </w:pPr>
      <w:r w:rsidRPr="00037AF2">
        <w:rPr>
          <w:rFonts w:ascii="Times New Roman" w:hAnsi="Times New Roman" w:cs="Calibri"/>
          <w:kern w:val="1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Calibri"/>
          <w:kern w:val="1"/>
          <w:sz w:val="20"/>
          <w:szCs w:val="20"/>
        </w:rPr>
        <w:t xml:space="preserve">            </w:t>
      </w:r>
      <w:r w:rsidRPr="00037AF2">
        <w:rPr>
          <w:rFonts w:ascii="Times New Roman" w:hAnsi="Times New Roman" w:cs="Calibri"/>
          <w:kern w:val="1"/>
          <w:sz w:val="20"/>
          <w:szCs w:val="20"/>
        </w:rPr>
        <w:t xml:space="preserve">   </w:t>
      </w:r>
      <w:r w:rsidRPr="00037AF2">
        <w:rPr>
          <w:rFonts w:ascii="Times New Roman" w:hAnsi="Times New Roman" w:cs="Times New Roman"/>
          <w:kern w:val="1"/>
          <w:sz w:val="20"/>
          <w:szCs w:val="20"/>
        </w:rPr>
        <w:t>przedstawiciela / przedstawicieli wykonawcy</w:t>
      </w:r>
    </w:p>
    <w:p w14:paraId="1BBC72A6" w14:textId="77777777" w:rsidR="00856810" w:rsidRPr="00806C23" w:rsidRDefault="00856810" w:rsidP="00806C23">
      <w:pPr>
        <w:spacing w:before="120" w:after="120"/>
        <w:jc w:val="center"/>
        <w:rPr>
          <w:rFonts w:ascii="Times New Roman" w:hAnsi="Times New Roman" w:cs="Times New Roman"/>
          <w:sz w:val="22"/>
          <w:szCs w:val="22"/>
        </w:rPr>
      </w:pPr>
    </w:p>
    <w:sectPr w:rsidR="00856810" w:rsidRPr="00806C23" w:rsidSect="00854D6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8" w:bottom="1418" w:left="1418" w:header="340" w:footer="976" w:gutter="0"/>
      <w:cols w:space="708"/>
      <w:titlePg/>
      <w:docGrid w:linePitch="3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5C205" w14:textId="77777777" w:rsidR="000E6872" w:rsidRDefault="000E6872">
      <w:r>
        <w:separator/>
      </w:r>
    </w:p>
  </w:endnote>
  <w:endnote w:type="continuationSeparator" w:id="0">
    <w:p w14:paraId="6425D517" w14:textId="77777777" w:rsidR="000E6872" w:rsidRDefault="000E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80"/>
    <w:family w:val="auto"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700C0" w14:textId="77777777" w:rsidR="00E41305" w:rsidRDefault="008B5855">
    <w:pPr>
      <w:pStyle w:val="Stopka"/>
    </w:pPr>
    <w:r>
      <w:rPr>
        <w:noProof/>
        <w:lang w:eastAsia="pl-PL"/>
      </w:rPr>
      <w:drawing>
        <wp:inline distT="0" distB="0" distL="0" distR="0" wp14:anchorId="636D8DDD" wp14:editId="7CE85550">
          <wp:extent cx="7029450" cy="2000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317" r="-8" b="-317"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200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85D11" w14:textId="77777777" w:rsidR="00E41305" w:rsidRDefault="008B5855">
    <w:pPr>
      <w:pStyle w:val="Stopka"/>
    </w:pPr>
    <w:r>
      <w:rPr>
        <w:noProof/>
        <w:lang w:eastAsia="pl-PL"/>
      </w:rPr>
      <w:drawing>
        <wp:inline distT="0" distB="0" distL="0" distR="0" wp14:anchorId="6375631B" wp14:editId="2967EAD0">
          <wp:extent cx="7029450" cy="2000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317" r="-8" b="-317"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200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B722A" w14:textId="77777777" w:rsidR="000E6872" w:rsidRDefault="000E6872">
      <w:r>
        <w:separator/>
      </w:r>
    </w:p>
  </w:footnote>
  <w:footnote w:type="continuationSeparator" w:id="0">
    <w:p w14:paraId="10F21F1E" w14:textId="77777777" w:rsidR="000E6872" w:rsidRDefault="000E6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96D09" w14:textId="77777777" w:rsidR="00E41305" w:rsidRDefault="00E41305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CE6BB" w14:textId="77777777" w:rsidR="00E41305" w:rsidRDefault="00E41305">
    <w:pPr>
      <w:pStyle w:val="Nagwek10"/>
      <w:ind w:left="-851"/>
      <w:jc w:val="center"/>
      <w:rPr>
        <w:sz w:val="10"/>
      </w:rPr>
    </w:pPr>
    <w:r>
      <w:rPr>
        <w:rFonts w:eastAsia="Arial"/>
        <w:sz w:val="10"/>
      </w:rPr>
      <w:t xml:space="preserve">         </w:t>
    </w:r>
    <w:r w:rsidR="008B5855">
      <w:rPr>
        <w:noProof/>
        <w:sz w:val="10"/>
        <w:lang w:eastAsia="pl-PL"/>
      </w:rPr>
      <w:drawing>
        <wp:inline distT="0" distB="0" distL="0" distR="0" wp14:anchorId="781DCBD4" wp14:editId="2A218844">
          <wp:extent cx="6696075" cy="876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72" r="-9" b="-72"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876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8BC51FA" w14:textId="77777777" w:rsidR="00E41305" w:rsidRDefault="00E41305">
    <w:pPr>
      <w:pStyle w:val="Nagwek10"/>
      <w:ind w:left="-57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pStyle w:val="Akapitzlist1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w w:val="8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/>
      </w:rPr>
    </w:lvl>
  </w:abstractNum>
  <w:abstractNum w:abstractNumId="5">
    <w:nsid w:val="00000006"/>
    <w:multiLevelType w:val="singleLevel"/>
    <w:tmpl w:val="00000006"/>
    <w:name w:val="WW8Num6"/>
    <w:lvl w:ilvl="0">
      <w:start w:val="1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/>
        <w:sz w:val="20"/>
        <w:szCs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/>
        <w:sz w:val="20"/>
        <w:szCs w:val="20"/>
      </w:rPr>
    </w:lvl>
  </w:abstractNum>
  <w:abstractNum w:abstractNumId="8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sz w:val="20"/>
        <w:szCs w:val="20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color w:val="auto"/>
        <w:sz w:val="20"/>
        <w:szCs w:val="2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sz w:val="22"/>
        <w:szCs w:val="22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/>
        <w:i/>
        <w:sz w:val="20"/>
        <w:szCs w:val="20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ascii="Arial" w:hAnsi="Arial" w:cs="Arial" w:hint="default"/>
        <w:b/>
        <w:lang w:val="pl-PL"/>
      </w:rPr>
    </w:lvl>
  </w:abstractNum>
  <w:abstractNum w:abstractNumId="18">
    <w:nsid w:val="00000013"/>
    <w:multiLevelType w:val="multilevel"/>
    <w:tmpl w:val="00000013"/>
    <w:name w:val="WW8Num19"/>
    <w:lvl w:ilvl="0">
      <w:start w:val="1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/>
        <w:sz w:val="22"/>
        <w:szCs w:val="22"/>
        <w:lang w:val="pl-PL" w:eastAsia="ja-JP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  <w:b w:val="0"/>
        <w:bCs/>
        <w:sz w:val="20"/>
        <w:szCs w:val="20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Arial"/>
        <w:b/>
        <w:bCs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  <w:lang w:val="pl-PL"/>
      </w:rPr>
    </w:lvl>
  </w:abstractNum>
  <w:abstractNum w:abstractNumId="26">
    <w:nsid w:val="0000001B"/>
    <w:multiLevelType w:val="singleLevel"/>
    <w:tmpl w:val="0000001B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/>
        <w:sz w:val="20"/>
        <w:szCs w:val="20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Calibri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Calibri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Calibri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Calibri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Calibri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Calibri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Calibri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Calibri"/>
        <w:b w:val="0"/>
        <w:bCs w:val="0"/>
        <w:sz w:val="18"/>
        <w:szCs w:val="18"/>
      </w:rPr>
    </w:lvl>
  </w:abstractNum>
  <w:abstractNum w:abstractNumId="32">
    <w:nsid w:val="00000021"/>
    <w:multiLevelType w:val="multilevel"/>
    <w:tmpl w:val="2BAA7CC8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Calibri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Calibri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Calibri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Calibri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Calibri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Calibri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Calibri"/>
        <w:b w:val="0"/>
        <w:bCs w:val="0"/>
        <w:sz w:val="18"/>
        <w:szCs w:val="18"/>
      </w:r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Calibri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Calibri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Calibri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Calibri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Calibri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Calibri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Calibri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Calibri"/>
        <w:b w:val="0"/>
        <w:bCs w:val="0"/>
        <w:sz w:val="18"/>
        <w:szCs w:val="18"/>
      </w:r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Calibri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Calibri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Calibri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Calibri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Calibri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Calibri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Calibri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Calibri"/>
        <w:b w:val="0"/>
        <w:bCs w:val="0"/>
        <w:sz w:val="18"/>
        <w:szCs w:val="18"/>
      </w:rPr>
    </w:lvl>
  </w:abstractNum>
  <w:abstractNum w:abstractNumId="36">
    <w:nsid w:val="00000025"/>
    <w:multiLevelType w:val="singleLevel"/>
    <w:tmpl w:val="00000025"/>
    <w:name w:val="WW8Num54"/>
    <w:lvl w:ilvl="0">
      <w:start w:val="1"/>
      <w:numFmt w:val="decimal"/>
      <w:lvlText w:val="%1."/>
      <w:lvlJc w:val="left"/>
      <w:pPr>
        <w:tabs>
          <w:tab w:val="num" w:pos="708"/>
        </w:tabs>
        <w:ind w:left="705" w:hanging="705"/>
      </w:pPr>
      <w:rPr>
        <w:rFonts w:ascii="Calibri" w:eastAsia="Times New Roman" w:hAnsi="Calibri" w:cs="Times New Roman" w:hint="default"/>
        <w:b/>
        <w:sz w:val="20"/>
        <w:szCs w:val="20"/>
      </w:rPr>
    </w:lvl>
  </w:abstractNum>
  <w:abstractNum w:abstractNumId="37">
    <w:nsid w:val="00000026"/>
    <w:multiLevelType w:val="singleLevel"/>
    <w:tmpl w:val="0000002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38">
    <w:nsid w:val="00000027"/>
    <w:multiLevelType w:val="singleLevel"/>
    <w:tmpl w:val="00000027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iCs/>
        <w:sz w:val="20"/>
        <w:szCs w:val="20"/>
      </w:rPr>
    </w:lvl>
  </w:abstractNum>
  <w:abstractNum w:abstractNumId="39">
    <w:nsid w:val="00000028"/>
    <w:multiLevelType w:val="singleLevel"/>
    <w:tmpl w:val="00000028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Calibri"/>
        <w:iCs/>
        <w:sz w:val="20"/>
        <w:szCs w:val="20"/>
      </w:rPr>
    </w:lvl>
  </w:abstractNum>
  <w:abstractNum w:abstractNumId="40">
    <w:nsid w:val="00000029"/>
    <w:multiLevelType w:val="singleLevel"/>
    <w:tmpl w:val="00000029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  <w:iCs/>
      </w:rPr>
    </w:lvl>
  </w:abstractNum>
  <w:abstractNum w:abstractNumId="41">
    <w:nsid w:val="0000002A"/>
    <w:multiLevelType w:val="singleLevel"/>
    <w:tmpl w:val="0000002A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B"/>
    <w:multiLevelType w:val="singleLevel"/>
    <w:tmpl w:val="0000002B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  <w:b/>
        <w:iCs/>
      </w:rPr>
    </w:lvl>
  </w:abstractNum>
  <w:abstractNum w:abstractNumId="43">
    <w:nsid w:val="0000002F"/>
    <w:multiLevelType w:val="multilevel"/>
    <w:tmpl w:val="0000002F"/>
    <w:name w:val="WW8Num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b/>
      </w:rPr>
    </w:lvl>
  </w:abstractNum>
  <w:abstractNum w:abstractNumId="44">
    <w:nsid w:val="00000030"/>
    <w:multiLevelType w:val="singleLevel"/>
    <w:tmpl w:val="00000030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45">
    <w:nsid w:val="00000031"/>
    <w:multiLevelType w:val="singleLevel"/>
    <w:tmpl w:val="00000031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1436" w:hanging="360"/>
      </w:pPr>
      <w:rPr>
        <w:rFonts w:ascii="Calibri" w:hAnsi="Calibri" w:cs="Calibri"/>
        <w:sz w:val="22"/>
        <w:szCs w:val="22"/>
      </w:rPr>
    </w:lvl>
  </w:abstractNum>
  <w:abstractNum w:abstractNumId="46">
    <w:nsid w:val="00000032"/>
    <w:multiLevelType w:val="singleLevel"/>
    <w:tmpl w:val="00000032"/>
    <w:name w:val="WW8Num67"/>
    <w:lvl w:ilvl="0">
      <w:start w:val="5"/>
      <w:numFmt w:val="decimal"/>
      <w:lvlText w:val="%1."/>
      <w:lvlJc w:val="left"/>
      <w:pPr>
        <w:tabs>
          <w:tab w:val="num" w:pos="0"/>
        </w:tabs>
        <w:ind w:left="1436" w:hanging="360"/>
      </w:pPr>
      <w:rPr>
        <w:rFonts w:hint="default"/>
      </w:rPr>
    </w:lvl>
  </w:abstractNum>
  <w:abstractNum w:abstractNumId="47">
    <w:nsid w:val="00000033"/>
    <w:multiLevelType w:val="singleLevel"/>
    <w:tmpl w:val="00000033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436" w:hanging="360"/>
      </w:pPr>
      <w:rPr>
        <w:rFonts w:ascii="Calibri" w:hAnsi="Calibri" w:cs="Calibri"/>
        <w:sz w:val="22"/>
        <w:szCs w:val="22"/>
      </w:rPr>
    </w:lvl>
  </w:abstractNum>
  <w:abstractNum w:abstractNumId="48">
    <w:nsid w:val="00000034"/>
    <w:multiLevelType w:val="singleLevel"/>
    <w:tmpl w:val="00000034"/>
    <w:name w:val="WW8Num69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  <w:lang w:eastAsia="ar-SA"/>
      </w:rPr>
    </w:lvl>
  </w:abstractNum>
  <w:abstractNum w:abstractNumId="49">
    <w:nsid w:val="00000035"/>
    <w:multiLevelType w:val="singleLevel"/>
    <w:tmpl w:val="00000035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sz w:val="22"/>
        <w:szCs w:val="22"/>
        <w:lang w:eastAsia="ar-SA"/>
      </w:rPr>
    </w:lvl>
  </w:abstractNum>
  <w:abstractNum w:abstractNumId="50">
    <w:nsid w:val="00000036"/>
    <w:multiLevelType w:val="singleLevel"/>
    <w:tmpl w:val="00000036"/>
    <w:name w:val="WW8Num71"/>
    <w:lvl w:ilvl="0">
      <w:start w:val="10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sz w:val="22"/>
        <w:szCs w:val="22"/>
        <w:lang w:eastAsia="ar-SA"/>
      </w:rPr>
    </w:lvl>
  </w:abstractNum>
  <w:abstractNum w:abstractNumId="51">
    <w:nsid w:val="00000037"/>
    <w:multiLevelType w:val="singleLevel"/>
    <w:tmpl w:val="00000037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0"/>
        <w:szCs w:val="20"/>
      </w:rPr>
    </w:lvl>
  </w:abstractNum>
  <w:abstractNum w:abstractNumId="52">
    <w:nsid w:val="00000039"/>
    <w:multiLevelType w:val="singleLevel"/>
    <w:tmpl w:val="00000039"/>
    <w:name w:val="WW8Num75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3">
    <w:nsid w:val="0000003A"/>
    <w:multiLevelType w:val="singleLevel"/>
    <w:tmpl w:val="0000003A"/>
    <w:name w:val="WW8Num7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4">
    <w:nsid w:val="0000003B"/>
    <w:multiLevelType w:val="singleLevel"/>
    <w:tmpl w:val="0000003B"/>
    <w:name w:val="WW8Num77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5">
    <w:nsid w:val="0000003C"/>
    <w:multiLevelType w:val="multilevel"/>
    <w:tmpl w:val="0000003C"/>
    <w:name w:val="WW8Num7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>
    <w:nsid w:val="0000003D"/>
    <w:multiLevelType w:val="singleLevel"/>
    <w:tmpl w:val="0000003D"/>
    <w:name w:val="WW8Num7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7">
    <w:nsid w:val="0000003E"/>
    <w:multiLevelType w:val="singleLevel"/>
    <w:tmpl w:val="0000003E"/>
    <w:name w:val="WW8Num8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8">
    <w:nsid w:val="0000003F"/>
    <w:multiLevelType w:val="multilevel"/>
    <w:tmpl w:val="0000003F"/>
    <w:name w:val="WW8Num8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>
    <w:nsid w:val="00000040"/>
    <w:multiLevelType w:val="singleLevel"/>
    <w:tmpl w:val="00000040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60">
    <w:nsid w:val="00000041"/>
    <w:multiLevelType w:val="singleLevel"/>
    <w:tmpl w:val="00000041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61">
    <w:nsid w:val="00000042"/>
    <w:multiLevelType w:val="singleLevel"/>
    <w:tmpl w:val="00000042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62">
    <w:nsid w:val="00000043"/>
    <w:multiLevelType w:val="singleLevel"/>
    <w:tmpl w:val="00000043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2826" w:hanging="360"/>
      </w:pPr>
    </w:lvl>
  </w:abstractNum>
  <w:abstractNum w:abstractNumId="63">
    <w:nsid w:val="00000044"/>
    <w:multiLevelType w:val="singleLevel"/>
    <w:tmpl w:val="00000044"/>
    <w:name w:val="WW8Num87"/>
    <w:lvl w:ilvl="0">
      <w:start w:val="1"/>
      <w:numFmt w:val="decimal"/>
      <w:lvlText w:val="%1."/>
      <w:lvlJc w:val="left"/>
      <w:pPr>
        <w:tabs>
          <w:tab w:val="num" w:pos="708"/>
        </w:tabs>
        <w:ind w:left="705" w:hanging="705"/>
      </w:pPr>
      <w:rPr>
        <w:rFonts w:hint="default"/>
      </w:rPr>
    </w:lvl>
  </w:abstractNum>
  <w:abstractNum w:abstractNumId="64">
    <w:nsid w:val="00000045"/>
    <w:multiLevelType w:val="singleLevel"/>
    <w:tmpl w:val="00000045"/>
    <w:name w:val="WW8Num88"/>
    <w:lvl w:ilvl="0">
      <w:start w:val="1"/>
      <w:numFmt w:val="lowerLetter"/>
      <w:lvlText w:val="%1)"/>
      <w:lvlJc w:val="left"/>
      <w:pPr>
        <w:tabs>
          <w:tab w:val="num" w:pos="708"/>
        </w:tabs>
        <w:ind w:left="1065" w:hanging="360"/>
      </w:pPr>
      <w:rPr>
        <w:rFonts w:hint="default"/>
      </w:rPr>
    </w:lvl>
  </w:abstractNum>
  <w:abstractNum w:abstractNumId="65">
    <w:nsid w:val="00000046"/>
    <w:multiLevelType w:val="singleLevel"/>
    <w:tmpl w:val="00000046"/>
    <w:name w:val="WW8Num89"/>
    <w:lvl w:ilvl="0">
      <w:start w:val="1"/>
      <w:numFmt w:val="lowerLetter"/>
      <w:lvlText w:val="%1)"/>
      <w:lvlJc w:val="left"/>
      <w:pPr>
        <w:tabs>
          <w:tab w:val="num" w:pos="708"/>
        </w:tabs>
        <w:ind w:left="1065" w:hanging="360"/>
      </w:pPr>
      <w:rPr>
        <w:rFonts w:hint="default"/>
        <w:b/>
      </w:rPr>
    </w:lvl>
  </w:abstractNum>
  <w:abstractNum w:abstractNumId="66">
    <w:nsid w:val="00000047"/>
    <w:multiLevelType w:val="singleLevel"/>
    <w:tmpl w:val="00000047"/>
    <w:name w:val="WW8Num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67">
    <w:nsid w:val="00000048"/>
    <w:multiLevelType w:val="singleLevel"/>
    <w:tmpl w:val="00000048"/>
    <w:name w:val="WW8Num9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A9"/>
    <w:rsid w:val="00032E24"/>
    <w:rsid w:val="00037AF2"/>
    <w:rsid w:val="000718D3"/>
    <w:rsid w:val="00096267"/>
    <w:rsid w:val="0009770B"/>
    <w:rsid w:val="000A66BB"/>
    <w:rsid w:val="000B41FC"/>
    <w:rsid w:val="000C4C32"/>
    <w:rsid w:val="000D3599"/>
    <w:rsid w:val="000E6872"/>
    <w:rsid w:val="0011617C"/>
    <w:rsid w:val="001276CF"/>
    <w:rsid w:val="001E39D5"/>
    <w:rsid w:val="002B07AA"/>
    <w:rsid w:val="00316B67"/>
    <w:rsid w:val="00320914"/>
    <w:rsid w:val="003522E0"/>
    <w:rsid w:val="00356282"/>
    <w:rsid w:val="00366243"/>
    <w:rsid w:val="00474784"/>
    <w:rsid w:val="004C1029"/>
    <w:rsid w:val="004F32D4"/>
    <w:rsid w:val="00521CC5"/>
    <w:rsid w:val="00535F2D"/>
    <w:rsid w:val="005444EF"/>
    <w:rsid w:val="005929F5"/>
    <w:rsid w:val="0059377C"/>
    <w:rsid w:val="005C1DA9"/>
    <w:rsid w:val="005C79A4"/>
    <w:rsid w:val="005E2F55"/>
    <w:rsid w:val="006070DE"/>
    <w:rsid w:val="00630F22"/>
    <w:rsid w:val="006326B6"/>
    <w:rsid w:val="00646073"/>
    <w:rsid w:val="00666E64"/>
    <w:rsid w:val="006926B3"/>
    <w:rsid w:val="006A49A0"/>
    <w:rsid w:val="006B57F8"/>
    <w:rsid w:val="006E7549"/>
    <w:rsid w:val="00704118"/>
    <w:rsid w:val="0071539B"/>
    <w:rsid w:val="007633AC"/>
    <w:rsid w:val="007C4998"/>
    <w:rsid w:val="00806C23"/>
    <w:rsid w:val="00811B43"/>
    <w:rsid w:val="00854D68"/>
    <w:rsid w:val="00856810"/>
    <w:rsid w:val="008B5855"/>
    <w:rsid w:val="008E4316"/>
    <w:rsid w:val="0092189B"/>
    <w:rsid w:val="009B73CD"/>
    <w:rsid w:val="009D2420"/>
    <w:rsid w:val="009F08EB"/>
    <w:rsid w:val="009F0E69"/>
    <w:rsid w:val="009F2D33"/>
    <w:rsid w:val="00A050AC"/>
    <w:rsid w:val="00A1693A"/>
    <w:rsid w:val="00A555CD"/>
    <w:rsid w:val="00A61226"/>
    <w:rsid w:val="00B428CF"/>
    <w:rsid w:val="00B70E02"/>
    <w:rsid w:val="00BA5CCC"/>
    <w:rsid w:val="00BB7F5F"/>
    <w:rsid w:val="00C5302A"/>
    <w:rsid w:val="00C5554B"/>
    <w:rsid w:val="00CE0F80"/>
    <w:rsid w:val="00D049E8"/>
    <w:rsid w:val="00D7472D"/>
    <w:rsid w:val="00D93B3E"/>
    <w:rsid w:val="00DC5843"/>
    <w:rsid w:val="00DF5CC1"/>
    <w:rsid w:val="00E12B29"/>
    <w:rsid w:val="00E2772E"/>
    <w:rsid w:val="00E3442D"/>
    <w:rsid w:val="00E41305"/>
    <w:rsid w:val="00E94594"/>
    <w:rsid w:val="00E9537F"/>
    <w:rsid w:val="00EB126E"/>
    <w:rsid w:val="00F12E9C"/>
    <w:rsid w:val="00F50829"/>
    <w:rsid w:val="00F62A2C"/>
    <w:rsid w:val="00FA18F0"/>
    <w:rsid w:val="00FA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1D8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F55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CCC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1276CF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agwek30"/>
    <w:next w:val="Tekstpodstawowy"/>
    <w:qFormat/>
    <w:pPr>
      <w:numPr>
        <w:ilvl w:val="2"/>
        <w:numId w:val="2"/>
      </w:numPr>
      <w:spacing w:before="140"/>
      <w:outlineLvl w:val="2"/>
    </w:pPr>
    <w:rPr>
      <w:rFonts w:ascii="Liberation Serif" w:eastAsia="SimSun" w:hAnsi="Liberation Serif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1276C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276CF"/>
    <w:pPr>
      <w:keepNext/>
      <w:widowControl w:val="0"/>
      <w:tabs>
        <w:tab w:val="num" w:pos="0"/>
      </w:tabs>
      <w:autoSpaceDE w:val="0"/>
      <w:ind w:left="1008" w:hanging="1008"/>
      <w:jc w:val="center"/>
      <w:outlineLvl w:val="4"/>
    </w:pPr>
    <w:rPr>
      <w:rFonts w:ascii="Times New Roman" w:hAnsi="Times New Roman" w:cs="Times New Roman"/>
      <w:b/>
      <w:bCs/>
      <w:kern w:val="1"/>
      <w:sz w:val="36"/>
      <w:szCs w:val="44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1276CF"/>
    <w:pPr>
      <w:keepNext/>
      <w:tabs>
        <w:tab w:val="num" w:pos="0"/>
      </w:tabs>
      <w:ind w:left="3540" w:firstLine="708"/>
      <w:outlineLvl w:val="8"/>
    </w:pPr>
    <w:rPr>
      <w:rFonts w:ascii="Times New Roman" w:hAnsi="Times New Roman" w:cs="Times New Roman"/>
      <w:b/>
      <w:bCs/>
      <w:kern w:val="1"/>
      <w:sz w:val="28"/>
      <w:szCs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eastAsia="ArialMT" w:cs="ArialMT"/>
      <w:b/>
      <w:bCs/>
      <w:kern w:val="1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Lucida Sans Unicode" w:cs="Arial"/>
      <w:kern w:val="1"/>
      <w:lang w:eastAsia="ar-SA"/>
    </w:rPr>
  </w:style>
  <w:style w:type="character" w:customStyle="1" w:styleId="WW8Num5z1">
    <w:name w:val="WW8Num5z1"/>
    <w:rPr>
      <w:rFonts w:eastAsia="Lucida Sans Unicode"/>
      <w:kern w:val="1"/>
      <w:lang w:eastAsia="ar-SA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2">
    <w:name w:val="Domyślna czcionka akapitu2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9z0">
    <w:name w:val="WW8Num9z0"/>
    <w:rPr>
      <w:rFonts w:ascii="Symbol" w:eastAsia="Lucida Sans Unicode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opkaZnak">
    <w:name w:val="Stopka Znak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rPr>
      <w:rFonts w:ascii="Arial" w:hAnsi="Arial" w:cs="Arial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Hipercze">
    <w:name w:val="Hyperlink"/>
    <w:rPr>
      <w:color w:val="0563C1"/>
      <w:u w:val="single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10">
    <w:name w:val="Nagłówek1"/>
    <w:basedOn w:val="Normalny"/>
  </w:style>
  <w:style w:type="paragraph" w:customStyle="1" w:styleId="Stopka1">
    <w:name w:val="Stopka1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</w:style>
  <w:style w:type="paragraph" w:customStyle="1" w:styleId="Akapitzlist1">
    <w:name w:val="Akapit z listą1"/>
    <w:basedOn w:val="Normalny"/>
    <w:pPr>
      <w:numPr>
        <w:numId w:val="1"/>
      </w:numPr>
      <w:spacing w:after="200" w:line="100" w:lineRule="atLeast"/>
      <w:ind w:firstLine="0"/>
      <w:jc w:val="both"/>
      <w:textAlignment w:val="baseline"/>
    </w:pPr>
    <w:rPr>
      <w:rFonts w:eastAsia="SimSun"/>
      <w:color w:val="000000"/>
      <w:kern w:val="1"/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2Znak">
    <w:name w:val="Nagłówek 2 Znak"/>
    <w:link w:val="Nagwek2"/>
    <w:uiPriority w:val="9"/>
    <w:semiHidden/>
    <w:rsid w:val="001276CF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Nagwek4Znak">
    <w:name w:val="Nagłówek 4 Znak"/>
    <w:link w:val="Nagwek4"/>
    <w:uiPriority w:val="9"/>
    <w:semiHidden/>
    <w:rsid w:val="001276CF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276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1276CF"/>
    <w:rPr>
      <w:rFonts w:ascii="Arial" w:hAnsi="Arial" w:cs="Arial"/>
      <w:sz w:val="24"/>
      <w:szCs w:val="24"/>
      <w:lang w:eastAsia="zh-CN"/>
    </w:rPr>
  </w:style>
  <w:style w:type="character" w:customStyle="1" w:styleId="Nagwek5Znak">
    <w:name w:val="Nagłówek 5 Znak"/>
    <w:link w:val="Nagwek5"/>
    <w:rsid w:val="001276CF"/>
    <w:rPr>
      <w:b/>
      <w:bCs/>
      <w:kern w:val="1"/>
      <w:sz w:val="36"/>
      <w:szCs w:val="44"/>
      <w:lang w:val="x-none" w:eastAsia="zh-CN"/>
    </w:rPr>
  </w:style>
  <w:style w:type="character" w:customStyle="1" w:styleId="Nagwek9Znak">
    <w:name w:val="Nagłówek 9 Znak"/>
    <w:link w:val="Nagwek9"/>
    <w:rsid w:val="001276CF"/>
    <w:rPr>
      <w:b/>
      <w:bCs/>
      <w:kern w:val="1"/>
      <w:sz w:val="28"/>
      <w:szCs w:val="28"/>
      <w:lang w:val="de-DE" w:eastAsia="zh-CN"/>
    </w:rPr>
  </w:style>
  <w:style w:type="character" w:customStyle="1" w:styleId="NagwekZnak">
    <w:name w:val="Nagłówek Znak"/>
    <w:link w:val="Nagwek"/>
    <w:rsid w:val="001276CF"/>
    <w:rPr>
      <w:rFonts w:ascii="Liberation Sans" w:eastAsia="Microsoft YaHei" w:hAnsi="Liberation Sans" w:cs="Lucida Sans"/>
      <w:sz w:val="28"/>
      <w:szCs w:val="28"/>
      <w:lang w:eastAsia="zh-CN"/>
    </w:rPr>
  </w:style>
  <w:style w:type="paragraph" w:customStyle="1" w:styleId="Tekstpodstawowy21">
    <w:name w:val="Tekst podstawowy 21"/>
    <w:basedOn w:val="Normalny"/>
    <w:rsid w:val="001276CF"/>
    <w:pPr>
      <w:widowControl w:val="0"/>
      <w:autoSpaceDE w:val="0"/>
      <w:spacing w:before="120"/>
      <w:jc w:val="center"/>
    </w:pPr>
    <w:rPr>
      <w:rFonts w:ascii="Times New Roman" w:hAnsi="Times New Roman" w:cs="Times New Roman"/>
      <w:kern w:val="1"/>
      <w:lang w:val="x-none"/>
    </w:rPr>
  </w:style>
  <w:style w:type="paragraph" w:styleId="NormalnyWeb">
    <w:name w:val="Normal (Web)"/>
    <w:basedOn w:val="Normalny"/>
    <w:rsid w:val="001276CF"/>
    <w:pPr>
      <w:spacing w:before="280" w:after="280"/>
      <w:jc w:val="both"/>
    </w:pPr>
    <w:rPr>
      <w:rFonts w:ascii="Times New Roman" w:hAnsi="Times New Roman" w:cs="Times New Roman"/>
      <w:kern w:val="1"/>
      <w:sz w:val="20"/>
      <w:szCs w:val="20"/>
    </w:rPr>
  </w:style>
  <w:style w:type="paragraph" w:customStyle="1" w:styleId="ust">
    <w:name w:val="ust"/>
    <w:rsid w:val="001276CF"/>
    <w:pPr>
      <w:suppressAutoHyphens/>
      <w:spacing w:before="60" w:after="60"/>
      <w:ind w:left="426" w:hanging="284"/>
      <w:jc w:val="both"/>
    </w:pPr>
    <w:rPr>
      <w:kern w:val="1"/>
      <w:sz w:val="24"/>
      <w:lang w:eastAsia="zh-CN"/>
    </w:rPr>
  </w:style>
  <w:style w:type="paragraph" w:customStyle="1" w:styleId="Tekstpodstawowywcity21">
    <w:name w:val="Tekst podstawowy wcięty 21"/>
    <w:basedOn w:val="Normalny"/>
    <w:rsid w:val="001276CF"/>
    <w:pPr>
      <w:tabs>
        <w:tab w:val="left" w:pos="709"/>
        <w:tab w:val="left" w:pos="993"/>
      </w:tabs>
      <w:ind w:left="360"/>
    </w:pPr>
    <w:rPr>
      <w:rFonts w:ascii="Times New Roman" w:hAnsi="Times New Roman" w:cs="Times New Roman"/>
      <w:b/>
      <w:kern w:val="1"/>
      <w:lang w:val="x-none"/>
    </w:rPr>
  </w:style>
  <w:style w:type="paragraph" w:customStyle="1" w:styleId="Tekstpodstawowy31">
    <w:name w:val="Tekst podstawowy 31"/>
    <w:basedOn w:val="Normalny"/>
    <w:rsid w:val="001276CF"/>
    <w:pPr>
      <w:widowControl w:val="0"/>
      <w:autoSpaceDE w:val="0"/>
      <w:spacing w:before="120"/>
      <w:jc w:val="both"/>
    </w:pPr>
    <w:rPr>
      <w:rFonts w:ascii="Times New Roman" w:hAnsi="Times New Roman" w:cs="Times New Roman"/>
      <w:b/>
      <w:bCs/>
      <w:kern w:val="1"/>
      <w:lang w:val="x-none"/>
    </w:rPr>
  </w:style>
  <w:style w:type="paragraph" w:styleId="Akapitzlist">
    <w:name w:val="List Paragraph"/>
    <w:basedOn w:val="Normalny"/>
    <w:uiPriority w:val="34"/>
    <w:qFormat/>
    <w:rsid w:val="001276CF"/>
    <w:pPr>
      <w:ind w:left="708"/>
    </w:pPr>
    <w:rPr>
      <w:rFonts w:ascii="Times New Roman" w:hAnsi="Times New Roman" w:cs="Times New Roman"/>
      <w:kern w:val="1"/>
    </w:rPr>
  </w:style>
  <w:style w:type="paragraph" w:styleId="Podtytu">
    <w:name w:val="Subtitle"/>
    <w:basedOn w:val="Normalny"/>
    <w:next w:val="Tekstpodstawowy"/>
    <w:link w:val="PodtytuZnak"/>
    <w:qFormat/>
    <w:rsid w:val="001276CF"/>
    <w:pPr>
      <w:spacing w:line="360" w:lineRule="auto"/>
      <w:jc w:val="center"/>
    </w:pPr>
    <w:rPr>
      <w:b/>
      <w:kern w:val="1"/>
      <w:sz w:val="28"/>
    </w:rPr>
  </w:style>
  <w:style w:type="character" w:customStyle="1" w:styleId="PodtytuZnak">
    <w:name w:val="Podtytuł Znak"/>
    <w:link w:val="Podtytu"/>
    <w:rsid w:val="001276CF"/>
    <w:rPr>
      <w:rFonts w:ascii="Arial" w:hAnsi="Arial" w:cs="Arial"/>
      <w:b/>
      <w:kern w:val="1"/>
      <w:sz w:val="28"/>
      <w:szCs w:val="24"/>
      <w:lang w:eastAsia="zh-CN"/>
    </w:rPr>
  </w:style>
  <w:style w:type="character" w:customStyle="1" w:styleId="Nagwek1Znak">
    <w:name w:val="Nagłówek 1 Znak"/>
    <w:link w:val="Nagwek1"/>
    <w:uiPriority w:val="9"/>
    <w:rsid w:val="00BA5CCC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Stopka2">
    <w:name w:val="Stopka (2)_"/>
    <w:link w:val="Stopka21"/>
    <w:uiPriority w:val="99"/>
    <w:rsid w:val="00856810"/>
    <w:rPr>
      <w:rFonts w:ascii="Tahoma" w:hAnsi="Tahoma" w:cs="Tahoma"/>
      <w:sz w:val="14"/>
      <w:szCs w:val="14"/>
      <w:shd w:val="clear" w:color="auto" w:fill="FFFFFF"/>
    </w:rPr>
  </w:style>
  <w:style w:type="character" w:customStyle="1" w:styleId="Nagweklubstopka">
    <w:name w:val="Nagłówek lub stopka_"/>
    <w:link w:val="Nagweklubstopka0"/>
    <w:uiPriority w:val="99"/>
    <w:rsid w:val="00856810"/>
    <w:rPr>
      <w:shd w:val="clear" w:color="auto" w:fill="FFFFFF"/>
    </w:rPr>
  </w:style>
  <w:style w:type="character" w:customStyle="1" w:styleId="NagweklubstopkaConstantia">
    <w:name w:val="Nagłówek lub stopka + Constantia"/>
    <w:uiPriority w:val="99"/>
    <w:rsid w:val="00856810"/>
    <w:rPr>
      <w:rFonts w:ascii="Constantia" w:hAnsi="Constantia" w:cs="Constantia"/>
      <w:spacing w:val="0"/>
      <w:sz w:val="20"/>
      <w:szCs w:val="20"/>
      <w:shd w:val="clear" w:color="auto" w:fill="FFFFFF"/>
    </w:rPr>
  </w:style>
  <w:style w:type="character" w:customStyle="1" w:styleId="NagweklubstopkaTahoma">
    <w:name w:val="Nagłówek lub stopka + Tahoma"/>
    <w:aliases w:val="8,5 pt,Kursywa1"/>
    <w:uiPriority w:val="99"/>
    <w:rsid w:val="00856810"/>
    <w:rPr>
      <w:rFonts w:ascii="Tahoma" w:hAnsi="Tahoma" w:cs="Tahoma"/>
      <w:i/>
      <w:iCs/>
      <w:spacing w:val="0"/>
      <w:sz w:val="17"/>
      <w:szCs w:val="17"/>
      <w:u w:val="single"/>
      <w:shd w:val="clear" w:color="auto" w:fill="FFFFFF"/>
    </w:rPr>
  </w:style>
  <w:style w:type="paragraph" w:customStyle="1" w:styleId="Stopka21">
    <w:name w:val="Stopka (2)1"/>
    <w:basedOn w:val="Normalny"/>
    <w:link w:val="Stopka2"/>
    <w:uiPriority w:val="99"/>
    <w:rsid w:val="00856810"/>
    <w:pPr>
      <w:shd w:val="clear" w:color="auto" w:fill="FFFFFF"/>
      <w:suppressAutoHyphens w:val="0"/>
      <w:spacing w:line="192" w:lineRule="exact"/>
    </w:pPr>
    <w:rPr>
      <w:rFonts w:ascii="Tahoma" w:hAnsi="Tahoma" w:cs="Tahoma"/>
      <w:sz w:val="14"/>
      <w:szCs w:val="14"/>
      <w:lang w:eastAsia="pl-PL"/>
    </w:rPr>
  </w:style>
  <w:style w:type="paragraph" w:customStyle="1" w:styleId="Nagweklubstopka0">
    <w:name w:val="Nagłówek lub stopka"/>
    <w:basedOn w:val="Normalny"/>
    <w:link w:val="Nagweklubstopka"/>
    <w:uiPriority w:val="99"/>
    <w:rsid w:val="00856810"/>
    <w:pPr>
      <w:shd w:val="clear" w:color="auto" w:fill="FFFFFF"/>
      <w:suppressAutoHyphens w:val="0"/>
    </w:pPr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F55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CCC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1276CF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agwek30"/>
    <w:next w:val="Tekstpodstawowy"/>
    <w:qFormat/>
    <w:pPr>
      <w:numPr>
        <w:ilvl w:val="2"/>
        <w:numId w:val="2"/>
      </w:numPr>
      <w:spacing w:before="140"/>
      <w:outlineLvl w:val="2"/>
    </w:pPr>
    <w:rPr>
      <w:rFonts w:ascii="Liberation Serif" w:eastAsia="SimSun" w:hAnsi="Liberation Serif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1276C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276CF"/>
    <w:pPr>
      <w:keepNext/>
      <w:widowControl w:val="0"/>
      <w:tabs>
        <w:tab w:val="num" w:pos="0"/>
      </w:tabs>
      <w:autoSpaceDE w:val="0"/>
      <w:ind w:left="1008" w:hanging="1008"/>
      <w:jc w:val="center"/>
      <w:outlineLvl w:val="4"/>
    </w:pPr>
    <w:rPr>
      <w:rFonts w:ascii="Times New Roman" w:hAnsi="Times New Roman" w:cs="Times New Roman"/>
      <w:b/>
      <w:bCs/>
      <w:kern w:val="1"/>
      <w:sz w:val="36"/>
      <w:szCs w:val="44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1276CF"/>
    <w:pPr>
      <w:keepNext/>
      <w:tabs>
        <w:tab w:val="num" w:pos="0"/>
      </w:tabs>
      <w:ind w:left="3540" w:firstLine="708"/>
      <w:outlineLvl w:val="8"/>
    </w:pPr>
    <w:rPr>
      <w:rFonts w:ascii="Times New Roman" w:hAnsi="Times New Roman" w:cs="Times New Roman"/>
      <w:b/>
      <w:bCs/>
      <w:kern w:val="1"/>
      <w:sz w:val="28"/>
      <w:szCs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eastAsia="ArialMT" w:cs="ArialMT"/>
      <w:b/>
      <w:bCs/>
      <w:kern w:val="1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Lucida Sans Unicode" w:cs="Arial"/>
      <w:kern w:val="1"/>
      <w:lang w:eastAsia="ar-SA"/>
    </w:rPr>
  </w:style>
  <w:style w:type="character" w:customStyle="1" w:styleId="WW8Num5z1">
    <w:name w:val="WW8Num5z1"/>
    <w:rPr>
      <w:rFonts w:eastAsia="Lucida Sans Unicode"/>
      <w:kern w:val="1"/>
      <w:lang w:eastAsia="ar-SA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2">
    <w:name w:val="Domyślna czcionka akapitu2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9z0">
    <w:name w:val="WW8Num9z0"/>
    <w:rPr>
      <w:rFonts w:ascii="Symbol" w:eastAsia="Lucida Sans Unicode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opkaZnak">
    <w:name w:val="Stopka Znak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rPr>
      <w:rFonts w:ascii="Arial" w:hAnsi="Arial" w:cs="Arial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Hipercze">
    <w:name w:val="Hyperlink"/>
    <w:rPr>
      <w:color w:val="0563C1"/>
      <w:u w:val="single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10">
    <w:name w:val="Nagłówek1"/>
    <w:basedOn w:val="Normalny"/>
  </w:style>
  <w:style w:type="paragraph" w:customStyle="1" w:styleId="Stopka1">
    <w:name w:val="Stopka1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</w:style>
  <w:style w:type="paragraph" w:customStyle="1" w:styleId="Akapitzlist1">
    <w:name w:val="Akapit z listą1"/>
    <w:basedOn w:val="Normalny"/>
    <w:pPr>
      <w:numPr>
        <w:numId w:val="1"/>
      </w:numPr>
      <w:spacing w:after="200" w:line="100" w:lineRule="atLeast"/>
      <w:ind w:firstLine="0"/>
      <w:jc w:val="both"/>
      <w:textAlignment w:val="baseline"/>
    </w:pPr>
    <w:rPr>
      <w:rFonts w:eastAsia="SimSun"/>
      <w:color w:val="000000"/>
      <w:kern w:val="1"/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2Znak">
    <w:name w:val="Nagłówek 2 Znak"/>
    <w:link w:val="Nagwek2"/>
    <w:uiPriority w:val="9"/>
    <w:semiHidden/>
    <w:rsid w:val="001276CF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Nagwek4Znak">
    <w:name w:val="Nagłówek 4 Znak"/>
    <w:link w:val="Nagwek4"/>
    <w:uiPriority w:val="9"/>
    <w:semiHidden/>
    <w:rsid w:val="001276CF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276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1276CF"/>
    <w:rPr>
      <w:rFonts w:ascii="Arial" w:hAnsi="Arial" w:cs="Arial"/>
      <w:sz w:val="24"/>
      <w:szCs w:val="24"/>
      <w:lang w:eastAsia="zh-CN"/>
    </w:rPr>
  </w:style>
  <w:style w:type="character" w:customStyle="1" w:styleId="Nagwek5Znak">
    <w:name w:val="Nagłówek 5 Znak"/>
    <w:link w:val="Nagwek5"/>
    <w:rsid w:val="001276CF"/>
    <w:rPr>
      <w:b/>
      <w:bCs/>
      <w:kern w:val="1"/>
      <w:sz w:val="36"/>
      <w:szCs w:val="44"/>
      <w:lang w:val="x-none" w:eastAsia="zh-CN"/>
    </w:rPr>
  </w:style>
  <w:style w:type="character" w:customStyle="1" w:styleId="Nagwek9Znak">
    <w:name w:val="Nagłówek 9 Znak"/>
    <w:link w:val="Nagwek9"/>
    <w:rsid w:val="001276CF"/>
    <w:rPr>
      <w:b/>
      <w:bCs/>
      <w:kern w:val="1"/>
      <w:sz w:val="28"/>
      <w:szCs w:val="28"/>
      <w:lang w:val="de-DE" w:eastAsia="zh-CN"/>
    </w:rPr>
  </w:style>
  <w:style w:type="character" w:customStyle="1" w:styleId="NagwekZnak">
    <w:name w:val="Nagłówek Znak"/>
    <w:link w:val="Nagwek"/>
    <w:rsid w:val="001276CF"/>
    <w:rPr>
      <w:rFonts w:ascii="Liberation Sans" w:eastAsia="Microsoft YaHei" w:hAnsi="Liberation Sans" w:cs="Lucida Sans"/>
      <w:sz w:val="28"/>
      <w:szCs w:val="28"/>
      <w:lang w:eastAsia="zh-CN"/>
    </w:rPr>
  </w:style>
  <w:style w:type="paragraph" w:customStyle="1" w:styleId="Tekstpodstawowy21">
    <w:name w:val="Tekst podstawowy 21"/>
    <w:basedOn w:val="Normalny"/>
    <w:rsid w:val="001276CF"/>
    <w:pPr>
      <w:widowControl w:val="0"/>
      <w:autoSpaceDE w:val="0"/>
      <w:spacing w:before="120"/>
      <w:jc w:val="center"/>
    </w:pPr>
    <w:rPr>
      <w:rFonts w:ascii="Times New Roman" w:hAnsi="Times New Roman" w:cs="Times New Roman"/>
      <w:kern w:val="1"/>
      <w:lang w:val="x-none"/>
    </w:rPr>
  </w:style>
  <w:style w:type="paragraph" w:styleId="NormalnyWeb">
    <w:name w:val="Normal (Web)"/>
    <w:basedOn w:val="Normalny"/>
    <w:rsid w:val="001276CF"/>
    <w:pPr>
      <w:spacing w:before="280" w:after="280"/>
      <w:jc w:val="both"/>
    </w:pPr>
    <w:rPr>
      <w:rFonts w:ascii="Times New Roman" w:hAnsi="Times New Roman" w:cs="Times New Roman"/>
      <w:kern w:val="1"/>
      <w:sz w:val="20"/>
      <w:szCs w:val="20"/>
    </w:rPr>
  </w:style>
  <w:style w:type="paragraph" w:customStyle="1" w:styleId="ust">
    <w:name w:val="ust"/>
    <w:rsid w:val="001276CF"/>
    <w:pPr>
      <w:suppressAutoHyphens/>
      <w:spacing w:before="60" w:after="60"/>
      <w:ind w:left="426" w:hanging="284"/>
      <w:jc w:val="both"/>
    </w:pPr>
    <w:rPr>
      <w:kern w:val="1"/>
      <w:sz w:val="24"/>
      <w:lang w:eastAsia="zh-CN"/>
    </w:rPr>
  </w:style>
  <w:style w:type="paragraph" w:customStyle="1" w:styleId="Tekstpodstawowywcity21">
    <w:name w:val="Tekst podstawowy wcięty 21"/>
    <w:basedOn w:val="Normalny"/>
    <w:rsid w:val="001276CF"/>
    <w:pPr>
      <w:tabs>
        <w:tab w:val="left" w:pos="709"/>
        <w:tab w:val="left" w:pos="993"/>
      </w:tabs>
      <w:ind w:left="360"/>
    </w:pPr>
    <w:rPr>
      <w:rFonts w:ascii="Times New Roman" w:hAnsi="Times New Roman" w:cs="Times New Roman"/>
      <w:b/>
      <w:kern w:val="1"/>
      <w:lang w:val="x-none"/>
    </w:rPr>
  </w:style>
  <w:style w:type="paragraph" w:customStyle="1" w:styleId="Tekstpodstawowy31">
    <w:name w:val="Tekst podstawowy 31"/>
    <w:basedOn w:val="Normalny"/>
    <w:rsid w:val="001276CF"/>
    <w:pPr>
      <w:widowControl w:val="0"/>
      <w:autoSpaceDE w:val="0"/>
      <w:spacing w:before="120"/>
      <w:jc w:val="both"/>
    </w:pPr>
    <w:rPr>
      <w:rFonts w:ascii="Times New Roman" w:hAnsi="Times New Roman" w:cs="Times New Roman"/>
      <w:b/>
      <w:bCs/>
      <w:kern w:val="1"/>
      <w:lang w:val="x-none"/>
    </w:rPr>
  </w:style>
  <w:style w:type="paragraph" w:styleId="Akapitzlist">
    <w:name w:val="List Paragraph"/>
    <w:basedOn w:val="Normalny"/>
    <w:uiPriority w:val="34"/>
    <w:qFormat/>
    <w:rsid w:val="001276CF"/>
    <w:pPr>
      <w:ind w:left="708"/>
    </w:pPr>
    <w:rPr>
      <w:rFonts w:ascii="Times New Roman" w:hAnsi="Times New Roman" w:cs="Times New Roman"/>
      <w:kern w:val="1"/>
    </w:rPr>
  </w:style>
  <w:style w:type="paragraph" w:styleId="Podtytu">
    <w:name w:val="Subtitle"/>
    <w:basedOn w:val="Normalny"/>
    <w:next w:val="Tekstpodstawowy"/>
    <w:link w:val="PodtytuZnak"/>
    <w:qFormat/>
    <w:rsid w:val="001276CF"/>
    <w:pPr>
      <w:spacing w:line="360" w:lineRule="auto"/>
      <w:jc w:val="center"/>
    </w:pPr>
    <w:rPr>
      <w:b/>
      <w:kern w:val="1"/>
      <w:sz w:val="28"/>
    </w:rPr>
  </w:style>
  <w:style w:type="character" w:customStyle="1" w:styleId="PodtytuZnak">
    <w:name w:val="Podtytuł Znak"/>
    <w:link w:val="Podtytu"/>
    <w:rsid w:val="001276CF"/>
    <w:rPr>
      <w:rFonts w:ascii="Arial" w:hAnsi="Arial" w:cs="Arial"/>
      <w:b/>
      <w:kern w:val="1"/>
      <w:sz w:val="28"/>
      <w:szCs w:val="24"/>
      <w:lang w:eastAsia="zh-CN"/>
    </w:rPr>
  </w:style>
  <w:style w:type="character" w:customStyle="1" w:styleId="Nagwek1Znak">
    <w:name w:val="Nagłówek 1 Znak"/>
    <w:link w:val="Nagwek1"/>
    <w:uiPriority w:val="9"/>
    <w:rsid w:val="00BA5CCC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Stopka2">
    <w:name w:val="Stopka (2)_"/>
    <w:link w:val="Stopka21"/>
    <w:uiPriority w:val="99"/>
    <w:rsid w:val="00856810"/>
    <w:rPr>
      <w:rFonts w:ascii="Tahoma" w:hAnsi="Tahoma" w:cs="Tahoma"/>
      <w:sz w:val="14"/>
      <w:szCs w:val="14"/>
      <w:shd w:val="clear" w:color="auto" w:fill="FFFFFF"/>
    </w:rPr>
  </w:style>
  <w:style w:type="character" w:customStyle="1" w:styleId="Nagweklubstopka">
    <w:name w:val="Nagłówek lub stopka_"/>
    <w:link w:val="Nagweklubstopka0"/>
    <w:uiPriority w:val="99"/>
    <w:rsid w:val="00856810"/>
    <w:rPr>
      <w:shd w:val="clear" w:color="auto" w:fill="FFFFFF"/>
    </w:rPr>
  </w:style>
  <w:style w:type="character" w:customStyle="1" w:styleId="NagweklubstopkaConstantia">
    <w:name w:val="Nagłówek lub stopka + Constantia"/>
    <w:uiPriority w:val="99"/>
    <w:rsid w:val="00856810"/>
    <w:rPr>
      <w:rFonts w:ascii="Constantia" w:hAnsi="Constantia" w:cs="Constantia"/>
      <w:spacing w:val="0"/>
      <w:sz w:val="20"/>
      <w:szCs w:val="20"/>
      <w:shd w:val="clear" w:color="auto" w:fill="FFFFFF"/>
    </w:rPr>
  </w:style>
  <w:style w:type="character" w:customStyle="1" w:styleId="NagweklubstopkaTahoma">
    <w:name w:val="Nagłówek lub stopka + Tahoma"/>
    <w:aliases w:val="8,5 pt,Kursywa1"/>
    <w:uiPriority w:val="99"/>
    <w:rsid w:val="00856810"/>
    <w:rPr>
      <w:rFonts w:ascii="Tahoma" w:hAnsi="Tahoma" w:cs="Tahoma"/>
      <w:i/>
      <w:iCs/>
      <w:spacing w:val="0"/>
      <w:sz w:val="17"/>
      <w:szCs w:val="17"/>
      <w:u w:val="single"/>
      <w:shd w:val="clear" w:color="auto" w:fill="FFFFFF"/>
    </w:rPr>
  </w:style>
  <w:style w:type="paragraph" w:customStyle="1" w:styleId="Stopka21">
    <w:name w:val="Stopka (2)1"/>
    <w:basedOn w:val="Normalny"/>
    <w:link w:val="Stopka2"/>
    <w:uiPriority w:val="99"/>
    <w:rsid w:val="00856810"/>
    <w:pPr>
      <w:shd w:val="clear" w:color="auto" w:fill="FFFFFF"/>
      <w:suppressAutoHyphens w:val="0"/>
      <w:spacing w:line="192" w:lineRule="exact"/>
    </w:pPr>
    <w:rPr>
      <w:rFonts w:ascii="Tahoma" w:hAnsi="Tahoma" w:cs="Tahoma"/>
      <w:sz w:val="14"/>
      <w:szCs w:val="14"/>
      <w:lang w:eastAsia="pl-PL"/>
    </w:rPr>
  </w:style>
  <w:style w:type="paragraph" w:customStyle="1" w:styleId="Nagweklubstopka0">
    <w:name w:val="Nagłówek lub stopka"/>
    <w:basedOn w:val="Normalny"/>
    <w:link w:val="Nagweklubstopka"/>
    <w:uiPriority w:val="99"/>
    <w:rsid w:val="00856810"/>
    <w:pPr>
      <w:shd w:val="clear" w:color="auto" w:fill="FFFFFF"/>
      <w:suppressAutoHyphens w:val="0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3C73B-56E4-4B67-A6CC-171E7E84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Kamila Kieraś</cp:lastModifiedBy>
  <cp:revision>2</cp:revision>
  <cp:lastPrinted>2018-01-11T10:39:00Z</cp:lastPrinted>
  <dcterms:created xsi:type="dcterms:W3CDTF">2019-02-20T09:53:00Z</dcterms:created>
  <dcterms:modified xsi:type="dcterms:W3CDTF">2019-02-20T09:53:00Z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