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1EE35" w14:textId="77777777" w:rsidR="00096267" w:rsidRPr="008B5855" w:rsidRDefault="00096267" w:rsidP="007C4998">
      <w:pPr>
        <w:keepNext/>
        <w:widowControl w:val="0"/>
        <w:jc w:val="right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Zał. </w:t>
      </w:r>
      <w:r w:rsidR="007C4998"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>7</w:t>
      </w:r>
      <w:r w:rsidR="00D93B3E"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</w:t>
      </w: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>do SIWZ</w:t>
      </w:r>
    </w:p>
    <w:p w14:paraId="27AC249F" w14:textId="2F8BF257" w:rsidR="00096267" w:rsidRPr="008B5855" w:rsidRDefault="002D1976" w:rsidP="007C4998">
      <w:pPr>
        <w:keepNext/>
        <w:widowControl w:val="0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2D1976">
        <w:rPr>
          <w:rFonts w:ascii="Times New Roman" w:hAnsi="Times New Roman" w:cs="Times New Roman"/>
          <w:b/>
          <w:bCs/>
          <w:kern w:val="1"/>
          <w:sz w:val="20"/>
          <w:szCs w:val="20"/>
        </w:rPr>
        <w:t>Numer 3.RPO.UCUS.2018</w:t>
      </w:r>
      <w:bookmarkStart w:id="0" w:name="_GoBack"/>
      <w:bookmarkEnd w:id="0"/>
    </w:p>
    <w:p w14:paraId="1205B88A" w14:textId="77777777" w:rsidR="007C4998" w:rsidRPr="008B5855" w:rsidRDefault="007C4998" w:rsidP="007C4998">
      <w:pPr>
        <w:jc w:val="center"/>
        <w:rPr>
          <w:rFonts w:ascii="Times New Roman" w:hAnsi="Times New Roman" w:cs="Times New Roman"/>
          <w:i/>
          <w:kern w:val="1"/>
          <w:sz w:val="20"/>
          <w:szCs w:val="20"/>
          <w:u w:val="single"/>
        </w:rPr>
      </w:pPr>
    </w:p>
    <w:p w14:paraId="00853245" w14:textId="77777777" w:rsidR="007C4998" w:rsidRPr="008B5855" w:rsidRDefault="007C4998" w:rsidP="007C4998">
      <w:pPr>
        <w:jc w:val="center"/>
        <w:rPr>
          <w:rFonts w:ascii="Times New Roman" w:hAnsi="Times New Roman" w:cs="Times New Roman"/>
          <w:i/>
          <w:kern w:val="1"/>
          <w:sz w:val="20"/>
          <w:szCs w:val="20"/>
          <w:u w:val="single"/>
        </w:rPr>
      </w:pPr>
    </w:p>
    <w:p w14:paraId="10E63405" w14:textId="77777777" w:rsidR="007C4998" w:rsidRPr="008B5855" w:rsidRDefault="007C4998" w:rsidP="007C4998">
      <w:pPr>
        <w:jc w:val="center"/>
        <w:rPr>
          <w:rFonts w:ascii="Times New Roman" w:hAnsi="Times New Roman" w:cs="Times New Roman"/>
          <w:i/>
          <w:kern w:val="1"/>
          <w:sz w:val="20"/>
          <w:szCs w:val="20"/>
          <w:u w:val="single"/>
        </w:rPr>
      </w:pPr>
    </w:p>
    <w:p w14:paraId="6A666B12" w14:textId="77777777" w:rsidR="007C4998" w:rsidRPr="008B5855" w:rsidRDefault="007C4998" w:rsidP="007C4998">
      <w:pPr>
        <w:jc w:val="center"/>
        <w:rPr>
          <w:rFonts w:ascii="Times New Roman" w:hAnsi="Times New Roman" w:cs="Times New Roman"/>
          <w:b/>
          <w:kern w:val="1"/>
          <w:szCs w:val="20"/>
        </w:rPr>
      </w:pPr>
      <w:r w:rsidRPr="008B5855">
        <w:rPr>
          <w:rFonts w:ascii="Times New Roman" w:hAnsi="Times New Roman" w:cs="Times New Roman"/>
          <w:b/>
          <w:kern w:val="1"/>
          <w:szCs w:val="20"/>
        </w:rPr>
        <w:t xml:space="preserve">Wzór oświadczenia wymaganego od </w:t>
      </w:r>
      <w:r w:rsidR="00C5554B" w:rsidRPr="008B5855">
        <w:rPr>
          <w:rFonts w:ascii="Times New Roman" w:hAnsi="Times New Roman" w:cs="Times New Roman"/>
          <w:b/>
          <w:kern w:val="1"/>
          <w:szCs w:val="20"/>
        </w:rPr>
        <w:t>W</w:t>
      </w:r>
      <w:r w:rsidRPr="008B5855">
        <w:rPr>
          <w:rFonts w:ascii="Times New Roman" w:hAnsi="Times New Roman" w:cs="Times New Roman"/>
          <w:b/>
          <w:kern w:val="1"/>
          <w:szCs w:val="20"/>
        </w:rPr>
        <w:t xml:space="preserve">ykonawcy </w:t>
      </w:r>
    </w:p>
    <w:p w14:paraId="76269346" w14:textId="77777777" w:rsidR="007C4998" w:rsidRPr="008B5855" w:rsidRDefault="007C4998" w:rsidP="007C4998">
      <w:pPr>
        <w:jc w:val="center"/>
        <w:rPr>
          <w:rFonts w:ascii="Times New Roman" w:hAnsi="Times New Roman" w:cs="Times New Roman"/>
          <w:b/>
          <w:kern w:val="1"/>
          <w:szCs w:val="20"/>
        </w:rPr>
      </w:pPr>
      <w:r w:rsidRPr="008B5855">
        <w:rPr>
          <w:rFonts w:ascii="Times New Roman" w:hAnsi="Times New Roman" w:cs="Times New Roman"/>
          <w:b/>
          <w:kern w:val="1"/>
          <w:szCs w:val="20"/>
        </w:rPr>
        <w:t xml:space="preserve">w zakresie wypełnienia obowiązków informacyjnych przewidzianych </w:t>
      </w:r>
      <w:r w:rsidR="008B5855">
        <w:rPr>
          <w:rFonts w:ascii="Times New Roman" w:hAnsi="Times New Roman" w:cs="Times New Roman"/>
          <w:b/>
          <w:kern w:val="1"/>
          <w:szCs w:val="20"/>
        </w:rPr>
        <w:br/>
      </w:r>
      <w:r w:rsidRPr="008B5855">
        <w:rPr>
          <w:rFonts w:ascii="Times New Roman" w:hAnsi="Times New Roman" w:cs="Times New Roman"/>
          <w:b/>
          <w:kern w:val="1"/>
          <w:szCs w:val="20"/>
        </w:rPr>
        <w:t>w art. 13 lub art. 14 RODO</w:t>
      </w:r>
    </w:p>
    <w:p w14:paraId="40ECE502" w14:textId="77777777" w:rsidR="007C4998" w:rsidRPr="008B5855" w:rsidRDefault="007C4998" w:rsidP="007C4998">
      <w:pPr>
        <w:rPr>
          <w:rFonts w:ascii="Times New Roman" w:hAnsi="Times New Roman" w:cs="Times New Roman"/>
          <w:i/>
          <w:kern w:val="1"/>
          <w:sz w:val="22"/>
          <w:szCs w:val="20"/>
          <w:u w:val="single"/>
        </w:rPr>
      </w:pPr>
    </w:p>
    <w:p w14:paraId="5B1A4BE0" w14:textId="77777777" w:rsidR="007C4998" w:rsidRPr="008B5855" w:rsidRDefault="007C4998" w:rsidP="007C4998">
      <w:pPr>
        <w:rPr>
          <w:rFonts w:ascii="Times New Roman" w:hAnsi="Times New Roman" w:cs="Times New Roman"/>
          <w:i/>
          <w:kern w:val="1"/>
          <w:sz w:val="22"/>
          <w:szCs w:val="20"/>
          <w:u w:val="single"/>
        </w:rPr>
      </w:pPr>
    </w:p>
    <w:p w14:paraId="1ADDBB86" w14:textId="77777777" w:rsidR="007C4998" w:rsidRPr="008B5855" w:rsidRDefault="007C4998" w:rsidP="007C4998">
      <w:pPr>
        <w:rPr>
          <w:rFonts w:ascii="Times New Roman" w:hAnsi="Times New Roman" w:cs="Times New Roman"/>
          <w:kern w:val="1"/>
          <w:sz w:val="22"/>
          <w:szCs w:val="20"/>
        </w:rPr>
      </w:pPr>
      <w:r w:rsidRPr="008B5855">
        <w:rPr>
          <w:rFonts w:ascii="Times New Roman" w:hAnsi="Times New Roman" w:cs="Times New Roman"/>
          <w:i/>
          <w:kern w:val="1"/>
          <w:sz w:val="22"/>
          <w:szCs w:val="20"/>
          <w:u w:val="single"/>
        </w:rPr>
        <w:t xml:space="preserve"> </w:t>
      </w:r>
    </w:p>
    <w:p w14:paraId="476FD3C7" w14:textId="77777777" w:rsidR="007C4998" w:rsidRPr="008B5855" w:rsidRDefault="007C4998" w:rsidP="007C4998">
      <w:pPr>
        <w:jc w:val="both"/>
        <w:rPr>
          <w:rFonts w:ascii="Times New Roman" w:hAnsi="Times New Roman" w:cs="Times New Roman"/>
          <w:kern w:val="1"/>
          <w:sz w:val="22"/>
          <w:szCs w:val="20"/>
        </w:rPr>
      </w:pPr>
      <w:r w:rsidRPr="008B5855">
        <w:rPr>
          <w:rFonts w:ascii="Times New Roman" w:hAnsi="Times New Roman" w:cs="Times New Roman"/>
          <w:kern w:val="1"/>
          <w:sz w:val="22"/>
          <w:szCs w:val="20"/>
        </w:rPr>
        <w:t>Oświadczam, że wypełniłem obowiązki informacyjne przewidziane w art. 13 lub art. 14 RODO</w:t>
      </w:r>
      <w:r w:rsidRPr="008B5855">
        <w:rPr>
          <w:rFonts w:ascii="Times New Roman" w:hAnsi="Times New Roman" w:cs="Times New Roman"/>
          <w:kern w:val="1"/>
          <w:sz w:val="22"/>
          <w:szCs w:val="20"/>
          <w:vertAlign w:val="superscript"/>
        </w:rPr>
        <w:t>1)</w:t>
      </w:r>
      <w:r w:rsidRPr="008B5855">
        <w:rPr>
          <w:rFonts w:ascii="Times New Roman" w:hAnsi="Times New Roman" w:cs="Times New Roman"/>
          <w:kern w:val="1"/>
          <w:sz w:val="22"/>
          <w:szCs w:val="20"/>
        </w:rPr>
        <w:t xml:space="preserve"> wobec osób fizycznych, od których dane osobowe bezpośrednio lub pośrednio pozyskałem w celu ubiegania się o udzielenie zamówienia w niniejszym postępowaniu.*</w:t>
      </w:r>
    </w:p>
    <w:p w14:paraId="281C59CD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2"/>
          <w:szCs w:val="20"/>
        </w:rPr>
      </w:pPr>
    </w:p>
    <w:p w14:paraId="62ADE583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444ABCD7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023B4D51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3811BB4C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1B4B2629" w14:textId="77777777" w:rsidR="007C4998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2D03AB51" w14:textId="77777777" w:rsidR="00B70E02" w:rsidRDefault="00B70E02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00D013A7" w14:textId="77777777" w:rsidR="00B70E02" w:rsidRDefault="00B70E02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498E9D3F" w14:textId="77777777" w:rsidR="00B70E02" w:rsidRDefault="00B70E02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7F3360D6" w14:textId="77777777" w:rsidR="00B70E02" w:rsidRDefault="00B70E02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7116ED12" w14:textId="77777777" w:rsidR="00B70E02" w:rsidRDefault="00B70E02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1791CB25" w14:textId="77777777" w:rsidR="00B70E02" w:rsidRPr="008B5855" w:rsidRDefault="00B70E02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4F2B0ACE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414A5BCD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5CB08E94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7C5AAC10" w14:textId="77777777" w:rsidR="007C4998" w:rsidRPr="008B5855" w:rsidRDefault="007C4998" w:rsidP="007C4998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14:paraId="3D87DC05" w14:textId="77777777" w:rsidR="007C4998" w:rsidRPr="008B5855" w:rsidRDefault="007C4998" w:rsidP="007C4998">
      <w:pPr>
        <w:rPr>
          <w:rFonts w:ascii="Times New Roman" w:hAnsi="Times New Roman" w:cs="Times New Roman"/>
          <w:kern w:val="1"/>
          <w:sz w:val="20"/>
          <w:szCs w:val="20"/>
        </w:rPr>
      </w:pPr>
      <w:r w:rsidRPr="008B5855">
        <w:rPr>
          <w:rFonts w:ascii="Times New Roman" w:hAnsi="Times New Roman" w:cs="Times New Roman"/>
          <w:kern w:val="1"/>
          <w:sz w:val="20"/>
          <w:szCs w:val="20"/>
        </w:rPr>
        <w:t>______________________________</w:t>
      </w:r>
    </w:p>
    <w:p w14:paraId="20108F8C" w14:textId="77777777" w:rsidR="007C4998" w:rsidRPr="008B5855" w:rsidRDefault="007C4998" w:rsidP="007C4998">
      <w:pPr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8B5855">
        <w:rPr>
          <w:rFonts w:ascii="Times New Roman" w:hAnsi="Times New Roman" w:cs="Times New Roman"/>
          <w:kern w:val="1"/>
          <w:sz w:val="20"/>
          <w:szCs w:val="20"/>
          <w:vertAlign w:val="superscript"/>
        </w:rPr>
        <w:t xml:space="preserve">1) </w:t>
      </w:r>
      <w:r w:rsidRPr="008B5855">
        <w:rPr>
          <w:rFonts w:ascii="Times New Roman" w:hAnsi="Times New Roman" w:cs="Times New Roman"/>
          <w:kern w:val="1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5FBEA2" w14:textId="77777777" w:rsidR="007C4998" w:rsidRPr="008B5855" w:rsidRDefault="007C4998" w:rsidP="007C4998">
      <w:pPr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12211F5A" w14:textId="77777777" w:rsidR="007C4998" w:rsidRPr="008B5855" w:rsidRDefault="007C4998" w:rsidP="007C4998">
      <w:pPr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8B5855">
        <w:rPr>
          <w:rFonts w:ascii="Times New Roman" w:hAnsi="Times New Roman" w:cs="Times New Roman"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BC72A6" w14:textId="77777777" w:rsidR="00856810" w:rsidRPr="008B5855" w:rsidRDefault="00856810" w:rsidP="007C499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56810" w:rsidRPr="008B5855" w:rsidSect="00854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340" w:footer="976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2FE1" w14:textId="77777777" w:rsidR="00640795" w:rsidRDefault="00640795">
      <w:r>
        <w:separator/>
      </w:r>
    </w:p>
  </w:endnote>
  <w:endnote w:type="continuationSeparator" w:id="0">
    <w:p w14:paraId="7C1DA90C" w14:textId="77777777" w:rsidR="00640795" w:rsidRDefault="006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00C0" w14:textId="77777777" w:rsidR="00E41305" w:rsidRDefault="008B5855">
    <w:pPr>
      <w:pStyle w:val="Stopka"/>
    </w:pPr>
    <w:r>
      <w:rPr>
        <w:noProof/>
        <w:lang w:eastAsia="pl-PL"/>
      </w:rPr>
      <w:drawing>
        <wp:inline distT="0" distB="0" distL="0" distR="0" wp14:anchorId="636D8DDD" wp14:editId="7CE85550">
          <wp:extent cx="7029450" cy="200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17" r="-8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5D11" w14:textId="77777777" w:rsidR="00E41305" w:rsidRDefault="008B5855">
    <w:pPr>
      <w:pStyle w:val="Stopka"/>
    </w:pPr>
    <w:r>
      <w:rPr>
        <w:noProof/>
        <w:lang w:eastAsia="pl-PL"/>
      </w:rPr>
      <w:drawing>
        <wp:inline distT="0" distB="0" distL="0" distR="0" wp14:anchorId="6375631B" wp14:editId="2967EAD0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17" r="-8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8F02" w14:textId="77777777" w:rsidR="00640795" w:rsidRDefault="00640795">
      <w:r>
        <w:separator/>
      </w:r>
    </w:p>
  </w:footnote>
  <w:footnote w:type="continuationSeparator" w:id="0">
    <w:p w14:paraId="0AC340DA" w14:textId="77777777" w:rsidR="00640795" w:rsidRDefault="0064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6D09" w14:textId="77777777" w:rsidR="00E41305" w:rsidRDefault="00E4130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E6BB" w14:textId="77777777" w:rsidR="00E41305" w:rsidRDefault="00E41305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 w:rsidR="008B5855">
      <w:rPr>
        <w:noProof/>
        <w:sz w:val="10"/>
        <w:lang w:eastAsia="pl-PL"/>
      </w:rPr>
      <w:drawing>
        <wp:inline distT="0" distB="0" distL="0" distR="0" wp14:anchorId="781DCBD4" wp14:editId="2A218844">
          <wp:extent cx="669607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72" r="-9" b="-7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BC51FA" w14:textId="77777777" w:rsidR="00E41305" w:rsidRDefault="00E41305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w w:val="8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i/>
        <w:sz w:val="20"/>
        <w:szCs w:val="2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Arial" w:hAnsi="Arial" w:cs="Arial" w:hint="default"/>
        <w:b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  <w:sz w:val="22"/>
        <w:szCs w:val="22"/>
        <w:lang w:val="pl-PL" w:eastAsia="ja-JP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bCs/>
        <w:sz w:val="20"/>
        <w:szCs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/>
        <w:b/>
        <w:b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  <w:lang w:val="pl-PL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2" w15:restartNumberingAfterBreak="0">
    <w:nsid w:val="00000021"/>
    <w:multiLevelType w:val="multilevel"/>
    <w:tmpl w:val="2BAA7CC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."/>
      <w:lvlJc w:val="left"/>
      <w:pPr>
        <w:tabs>
          <w:tab w:val="num" w:pos="708"/>
        </w:tabs>
        <w:ind w:left="705" w:hanging="705"/>
      </w:pPr>
      <w:rPr>
        <w:rFonts w:ascii="Calibri" w:eastAsia="Times New Roman" w:hAnsi="Calibri" w:cs="Times New Roman" w:hint="default"/>
        <w:b/>
        <w:sz w:val="20"/>
        <w:szCs w:val="20"/>
      </w:rPr>
    </w:lvl>
  </w:abstractNum>
  <w:abstractNum w:abstractNumId="37" w15:restartNumberingAfterBreak="0">
    <w:nsid w:val="00000026"/>
    <w:multiLevelType w:val="single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Cs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iCs/>
        <w:sz w:val="20"/>
        <w:szCs w:val="20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iCs/>
      </w:rPr>
    </w:lvl>
  </w:abstractNum>
  <w:abstractNum w:abstractNumId="41" w15:restartNumberingAfterBreak="0">
    <w:nsid w:val="0000002A"/>
    <w:multiLevelType w:val="singleLevel"/>
    <w:tmpl w:val="0000002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  <w:iCs/>
      </w:rPr>
    </w:lvl>
  </w:abstractNum>
  <w:abstractNum w:abstractNumId="43" w15:restartNumberingAfterBreak="0">
    <w:nsid w:val="0000002F"/>
    <w:multiLevelType w:val="multilevel"/>
    <w:tmpl w:val="0000002F"/>
    <w:name w:val="WW8Num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</w:rPr>
    </w:lvl>
  </w:abstractNum>
  <w:abstractNum w:abstractNumId="44" w15:restartNumberingAfterBreak="0">
    <w:nsid w:val="00000030"/>
    <w:multiLevelType w:val="single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31"/>
    <w:multiLevelType w:val="singleLevel"/>
    <w:tmpl w:val="0000003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rFonts w:ascii="Calibri" w:hAnsi="Calibri" w:cs="Calibri"/>
        <w:sz w:val="22"/>
        <w:szCs w:val="22"/>
      </w:rPr>
    </w:lvl>
  </w:abstractNum>
  <w:abstractNum w:abstractNumId="46" w15:restartNumberingAfterBreak="0">
    <w:nsid w:val="00000032"/>
    <w:multiLevelType w:val="singleLevel"/>
    <w:tmpl w:val="00000032"/>
    <w:name w:val="WW8Num67"/>
    <w:lvl w:ilvl="0">
      <w:start w:val="5"/>
      <w:numFmt w:val="decimal"/>
      <w:lvlText w:val="%1."/>
      <w:lvlJc w:val="left"/>
      <w:pPr>
        <w:tabs>
          <w:tab w:val="num" w:pos="0"/>
        </w:tabs>
        <w:ind w:left="1436" w:hanging="360"/>
      </w:pPr>
      <w:rPr>
        <w:rFonts w:hint="default"/>
      </w:rPr>
    </w:lvl>
  </w:abstractNum>
  <w:abstractNum w:abstractNumId="47" w15:restartNumberingAfterBreak="0">
    <w:nsid w:val="00000033"/>
    <w:multiLevelType w:val="singleLevel"/>
    <w:tmpl w:val="00000033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rFonts w:ascii="Calibri" w:hAnsi="Calibri" w:cs="Calibri"/>
        <w:sz w:val="22"/>
        <w:szCs w:val="22"/>
      </w:rPr>
    </w:lvl>
  </w:abstractNum>
  <w:abstractNum w:abstractNumId="48" w15:restartNumberingAfterBreak="0">
    <w:nsid w:val="00000034"/>
    <w:multiLevelType w:val="singleLevel"/>
    <w:tmpl w:val="00000034"/>
    <w:name w:val="WW8Num6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49" w15:restartNumberingAfterBreak="0">
    <w:nsid w:val="00000035"/>
    <w:multiLevelType w:val="singleLevel"/>
    <w:tmpl w:val="00000035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50" w15:restartNumberingAfterBreak="0">
    <w:nsid w:val="00000036"/>
    <w:multiLevelType w:val="singleLevel"/>
    <w:tmpl w:val="00000036"/>
    <w:name w:val="WW8Num71"/>
    <w:lvl w:ilvl="0">
      <w:start w:val="10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51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</w:abstractNum>
  <w:abstractNum w:abstractNumId="52" w15:restartNumberingAfterBreak="0">
    <w:nsid w:val="00000039"/>
    <w:multiLevelType w:val="singleLevel"/>
    <w:tmpl w:val="00000039"/>
    <w:name w:val="WW8Num7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0000003A"/>
    <w:multiLevelType w:val="singleLevel"/>
    <w:tmpl w:val="0000003A"/>
    <w:name w:val="WW8Num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4" w15:restartNumberingAfterBreak="0">
    <w:nsid w:val="0000003B"/>
    <w:multiLevelType w:val="singleLevel"/>
    <w:tmpl w:val="0000003B"/>
    <w:name w:val="WW8Num7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5" w15:restartNumberingAfterBreak="0">
    <w:nsid w:val="0000003C"/>
    <w:multiLevelType w:val="multilevel"/>
    <w:tmpl w:val="0000003C"/>
    <w:name w:val="WW8Num7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000003D"/>
    <w:multiLevelType w:val="single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7" w15:restartNumberingAfterBreak="0">
    <w:nsid w:val="0000003E"/>
    <w:multiLevelType w:val="singleLevel"/>
    <w:tmpl w:val="0000003E"/>
    <w:name w:val="WW8Num8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8" w15:restartNumberingAfterBreak="0">
    <w:nsid w:val="0000003F"/>
    <w:multiLevelType w:val="multilevel"/>
    <w:tmpl w:val="0000003F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00000040"/>
    <w:multiLevelType w:val="singleLevel"/>
    <w:tmpl w:val="0000004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0" w15:restartNumberingAfterBreak="0">
    <w:nsid w:val="00000041"/>
    <w:multiLevelType w:val="singleLevel"/>
    <w:tmpl w:val="00000041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61" w15:restartNumberingAfterBreak="0">
    <w:nsid w:val="00000042"/>
    <w:multiLevelType w:val="singleLevel"/>
    <w:tmpl w:val="00000042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2" w15:restartNumberingAfterBreak="0">
    <w:nsid w:val="00000043"/>
    <w:multiLevelType w:val="singleLevel"/>
    <w:tmpl w:val="00000043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826" w:hanging="360"/>
      </w:pPr>
    </w:lvl>
  </w:abstractNum>
  <w:abstractNum w:abstractNumId="63" w15:restartNumberingAfterBreak="0">
    <w:nsid w:val="00000044"/>
    <w:multiLevelType w:val="singleLevel"/>
    <w:tmpl w:val="00000044"/>
    <w:name w:val="WW8Num87"/>
    <w:lvl w:ilvl="0">
      <w:start w:val="1"/>
      <w:numFmt w:val="decimal"/>
      <w:lvlText w:val="%1."/>
      <w:lvlJc w:val="left"/>
      <w:pPr>
        <w:tabs>
          <w:tab w:val="num" w:pos="708"/>
        </w:tabs>
        <w:ind w:left="705" w:hanging="705"/>
      </w:pPr>
      <w:rPr>
        <w:rFonts w:hint="default"/>
      </w:rPr>
    </w:lvl>
  </w:abstractNum>
  <w:abstractNum w:abstractNumId="64" w15:restartNumberingAfterBreak="0">
    <w:nsid w:val="00000045"/>
    <w:multiLevelType w:val="singleLevel"/>
    <w:tmpl w:val="00000045"/>
    <w:name w:val="WW8Num88"/>
    <w:lvl w:ilvl="0">
      <w:start w:val="1"/>
      <w:numFmt w:val="lowerLetter"/>
      <w:lvlText w:val="%1)"/>
      <w:lvlJc w:val="left"/>
      <w:pPr>
        <w:tabs>
          <w:tab w:val="num" w:pos="708"/>
        </w:tabs>
        <w:ind w:left="1065" w:hanging="360"/>
      </w:pPr>
      <w:rPr>
        <w:rFonts w:hint="default"/>
      </w:rPr>
    </w:lvl>
  </w:abstractNum>
  <w:abstractNum w:abstractNumId="65" w15:restartNumberingAfterBreak="0">
    <w:nsid w:val="00000046"/>
    <w:multiLevelType w:val="singleLevel"/>
    <w:tmpl w:val="00000046"/>
    <w:name w:val="WW8Num89"/>
    <w:lvl w:ilvl="0">
      <w:start w:val="1"/>
      <w:numFmt w:val="lowerLetter"/>
      <w:lvlText w:val="%1)"/>
      <w:lvlJc w:val="left"/>
      <w:pPr>
        <w:tabs>
          <w:tab w:val="num" w:pos="708"/>
        </w:tabs>
        <w:ind w:left="1065" w:hanging="360"/>
      </w:pPr>
      <w:rPr>
        <w:rFonts w:hint="default"/>
        <w:b/>
      </w:rPr>
    </w:lvl>
  </w:abstractNum>
  <w:abstractNum w:abstractNumId="66" w15:restartNumberingAfterBreak="0">
    <w:nsid w:val="00000047"/>
    <w:multiLevelType w:val="singleLevel"/>
    <w:tmpl w:val="00000047"/>
    <w:name w:val="WW8Num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67" w15:restartNumberingAfterBreak="0">
    <w:nsid w:val="00000048"/>
    <w:multiLevelType w:val="singleLevel"/>
    <w:tmpl w:val="00000048"/>
    <w:name w:val="WW8Num9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A9"/>
    <w:rsid w:val="00032E24"/>
    <w:rsid w:val="000718D3"/>
    <w:rsid w:val="00096267"/>
    <w:rsid w:val="0009770B"/>
    <w:rsid w:val="000A66BB"/>
    <w:rsid w:val="000B41FC"/>
    <w:rsid w:val="000C4C32"/>
    <w:rsid w:val="000D3599"/>
    <w:rsid w:val="0011617C"/>
    <w:rsid w:val="001276CF"/>
    <w:rsid w:val="001E39D5"/>
    <w:rsid w:val="002B07AA"/>
    <w:rsid w:val="002D1976"/>
    <w:rsid w:val="00316B67"/>
    <w:rsid w:val="00320914"/>
    <w:rsid w:val="003522E0"/>
    <w:rsid w:val="00356282"/>
    <w:rsid w:val="00366243"/>
    <w:rsid w:val="004C1029"/>
    <w:rsid w:val="004F32D4"/>
    <w:rsid w:val="00535F2D"/>
    <w:rsid w:val="005929F5"/>
    <w:rsid w:val="0059377C"/>
    <w:rsid w:val="005C1DA9"/>
    <w:rsid w:val="005C79A4"/>
    <w:rsid w:val="005E2F55"/>
    <w:rsid w:val="006070DE"/>
    <w:rsid w:val="00630F22"/>
    <w:rsid w:val="006326B6"/>
    <w:rsid w:val="00640795"/>
    <w:rsid w:val="00646073"/>
    <w:rsid w:val="00666E64"/>
    <w:rsid w:val="006926B3"/>
    <w:rsid w:val="006B57F8"/>
    <w:rsid w:val="00704118"/>
    <w:rsid w:val="0071539B"/>
    <w:rsid w:val="007633AC"/>
    <w:rsid w:val="007C4998"/>
    <w:rsid w:val="00811B43"/>
    <w:rsid w:val="00854D68"/>
    <w:rsid w:val="00856810"/>
    <w:rsid w:val="008B5855"/>
    <w:rsid w:val="008E4316"/>
    <w:rsid w:val="0092189B"/>
    <w:rsid w:val="009B73CD"/>
    <w:rsid w:val="009F0E69"/>
    <w:rsid w:val="009F2D33"/>
    <w:rsid w:val="00A050AC"/>
    <w:rsid w:val="00A1693A"/>
    <w:rsid w:val="00A555CD"/>
    <w:rsid w:val="00A61226"/>
    <w:rsid w:val="00B428CF"/>
    <w:rsid w:val="00B70E02"/>
    <w:rsid w:val="00BA5CCC"/>
    <w:rsid w:val="00BB7F5F"/>
    <w:rsid w:val="00C5302A"/>
    <w:rsid w:val="00C5554B"/>
    <w:rsid w:val="00CE0F80"/>
    <w:rsid w:val="00D049E8"/>
    <w:rsid w:val="00D7472D"/>
    <w:rsid w:val="00D93B3E"/>
    <w:rsid w:val="00DC5843"/>
    <w:rsid w:val="00DF5CC1"/>
    <w:rsid w:val="00E12B29"/>
    <w:rsid w:val="00E3442D"/>
    <w:rsid w:val="00E41305"/>
    <w:rsid w:val="00E94594"/>
    <w:rsid w:val="00E9537F"/>
    <w:rsid w:val="00F12E9C"/>
    <w:rsid w:val="00F50829"/>
    <w:rsid w:val="00FA18F0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D868B"/>
  <w15:chartTrackingRefBased/>
  <w15:docId w15:val="{6E5899FC-772D-464E-B910-B5120678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76CF"/>
    <w:pPr>
      <w:keepNext/>
      <w:widowControl w:val="0"/>
      <w:tabs>
        <w:tab w:val="num" w:pos="0"/>
      </w:tabs>
      <w:autoSpaceDE w:val="0"/>
      <w:ind w:left="1008" w:hanging="1008"/>
      <w:jc w:val="center"/>
      <w:outlineLvl w:val="4"/>
    </w:pPr>
    <w:rPr>
      <w:rFonts w:ascii="Times New Roman" w:hAnsi="Times New Roman" w:cs="Times New Roman"/>
      <w:b/>
      <w:bCs/>
      <w:kern w:val="1"/>
      <w:sz w:val="36"/>
      <w:szCs w:val="4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276CF"/>
    <w:pPr>
      <w:keepNext/>
      <w:tabs>
        <w:tab w:val="num" w:pos="0"/>
      </w:tabs>
      <w:ind w:left="3540" w:firstLine="708"/>
      <w:outlineLvl w:val="8"/>
    </w:pPr>
    <w:rPr>
      <w:rFonts w:ascii="Times New Roman" w:hAnsi="Times New Roman" w:cs="Times New Roman"/>
      <w:b/>
      <w:bCs/>
      <w:kern w:val="1"/>
      <w:sz w:val="28"/>
      <w:szCs w:val="28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eastAsia="ArialMT" w:cs="ArialMT"/>
      <w:b/>
      <w:bCs/>
      <w:kern w:val="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Lucida Sans Unicode" w:cs="Arial"/>
      <w:kern w:val="1"/>
      <w:lang w:eastAsia="ar-SA"/>
    </w:rPr>
  </w:style>
  <w:style w:type="character" w:customStyle="1" w:styleId="WW8Num5z1">
    <w:name w:val="WW8Num5z1"/>
    <w:rPr>
      <w:rFonts w:eastAsia="Lucida Sans Unicode"/>
      <w:kern w:val="1"/>
      <w:lang w:eastAsia="ar-S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Akapitzlist1">
    <w:name w:val="Akapit z listą1"/>
    <w:basedOn w:val="Normalny"/>
    <w:pPr>
      <w:numPr>
        <w:numId w:val="1"/>
      </w:numPr>
      <w:spacing w:after="200" w:line="100" w:lineRule="atLeast"/>
      <w:ind w:firstLine="0"/>
      <w:jc w:val="both"/>
      <w:textAlignment w:val="baseline"/>
    </w:pPr>
    <w:rPr>
      <w:rFonts w:eastAsia="SimSu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1276CF"/>
    <w:rPr>
      <w:b/>
      <w:bCs/>
      <w:kern w:val="1"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rsid w:val="001276CF"/>
    <w:rPr>
      <w:b/>
      <w:bCs/>
      <w:kern w:val="1"/>
      <w:sz w:val="28"/>
      <w:szCs w:val="28"/>
      <w:lang w:val="de-DE" w:eastAsia="zh-CN"/>
    </w:rPr>
  </w:style>
  <w:style w:type="character" w:customStyle="1" w:styleId="NagwekZnak">
    <w:name w:val="Nagłówek Znak"/>
    <w:link w:val="Nagwek"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1276CF"/>
    <w:pPr>
      <w:widowControl w:val="0"/>
      <w:autoSpaceDE w:val="0"/>
      <w:spacing w:before="120"/>
      <w:jc w:val="center"/>
    </w:pPr>
    <w:rPr>
      <w:rFonts w:ascii="Times New Roman" w:hAnsi="Times New Roman" w:cs="Times New Roman"/>
      <w:kern w:val="1"/>
      <w:lang w:val="x-none"/>
    </w:rPr>
  </w:style>
  <w:style w:type="paragraph" w:styleId="NormalnyWeb">
    <w:name w:val="Normal (Web)"/>
    <w:basedOn w:val="Normalny"/>
    <w:rsid w:val="001276CF"/>
    <w:pPr>
      <w:spacing w:before="280" w:after="28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ust">
    <w:name w:val="ust"/>
    <w:rsid w:val="001276CF"/>
    <w:pPr>
      <w:suppressAutoHyphens/>
      <w:spacing w:before="60" w:after="60"/>
      <w:ind w:left="426" w:hanging="284"/>
      <w:jc w:val="both"/>
    </w:pPr>
    <w:rPr>
      <w:kern w:val="1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kern w:val="1"/>
      <w:lang w:val="x-none"/>
    </w:rPr>
  </w:style>
  <w:style w:type="paragraph" w:customStyle="1" w:styleId="Tekstpodstawowy31">
    <w:name w:val="Tekst podstawowy 31"/>
    <w:basedOn w:val="Normalny"/>
    <w:rsid w:val="001276CF"/>
    <w:pPr>
      <w:widowControl w:val="0"/>
      <w:autoSpaceDE w:val="0"/>
      <w:spacing w:before="120"/>
      <w:jc w:val="both"/>
    </w:pPr>
    <w:rPr>
      <w:rFonts w:ascii="Times New Roman" w:hAnsi="Times New Roman" w:cs="Times New Roman"/>
      <w:b/>
      <w:bCs/>
      <w:kern w:val="1"/>
      <w:lang w:val="x-none"/>
    </w:rPr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1276CF"/>
    <w:pPr>
      <w:spacing w:line="360" w:lineRule="auto"/>
      <w:jc w:val="center"/>
    </w:pPr>
    <w:rPr>
      <w:b/>
      <w:kern w:val="1"/>
      <w:sz w:val="28"/>
    </w:rPr>
  </w:style>
  <w:style w:type="character" w:customStyle="1" w:styleId="PodtytuZnak">
    <w:name w:val="Podtytuł Znak"/>
    <w:link w:val="Podtytu"/>
    <w:rsid w:val="001276CF"/>
    <w:rPr>
      <w:rFonts w:ascii="Arial" w:hAnsi="Arial" w:cs="Arial"/>
      <w:b/>
      <w:kern w:val="1"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BA5CC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aliases w:val="8,5 pt,Kursywa1"/>
    <w:uiPriority w:val="99"/>
    <w:rsid w:val="00856810"/>
    <w:rPr>
      <w:rFonts w:ascii="Tahoma" w:hAnsi="Tahoma" w:cs="Tahoma"/>
      <w:i/>
      <w:iCs/>
      <w:spacing w:val="0"/>
      <w:sz w:val="17"/>
      <w:szCs w:val="17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8286-28AA-4750-91B5-261C2DA6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Piotr Piątak</cp:lastModifiedBy>
  <cp:revision>3</cp:revision>
  <cp:lastPrinted>2018-01-11T10:39:00Z</cp:lastPrinted>
  <dcterms:created xsi:type="dcterms:W3CDTF">2019-02-17T14:00:00Z</dcterms:created>
  <dcterms:modified xsi:type="dcterms:W3CDTF">2019-02-19T11:06:00Z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