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1EE35" w14:textId="019EE216" w:rsidR="00096267" w:rsidRDefault="00096267" w:rsidP="00806C23">
      <w:pPr>
        <w:keepNext/>
        <w:widowControl w:val="0"/>
        <w:spacing w:before="120" w:after="120"/>
        <w:jc w:val="right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Zał. </w:t>
      </w:r>
      <w:r w:rsidR="002510B1">
        <w:rPr>
          <w:rFonts w:ascii="Times New Roman" w:hAnsi="Times New Roman" w:cs="Times New Roman"/>
          <w:b/>
          <w:bCs/>
          <w:kern w:val="1"/>
          <w:sz w:val="22"/>
          <w:szCs w:val="22"/>
        </w:rPr>
        <w:t>8</w:t>
      </w:r>
      <w:r w:rsidR="00D93B3E"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 xml:space="preserve"> </w:t>
      </w:r>
      <w:r w:rsidRPr="00806C23">
        <w:rPr>
          <w:rFonts w:ascii="Times New Roman" w:hAnsi="Times New Roman" w:cs="Times New Roman"/>
          <w:b/>
          <w:bCs/>
          <w:kern w:val="1"/>
          <w:sz w:val="22"/>
          <w:szCs w:val="22"/>
        </w:rPr>
        <w:t>do SIWZ</w:t>
      </w:r>
    </w:p>
    <w:p w14:paraId="47542408" w14:textId="56BDA4DB" w:rsidR="00B21DBB" w:rsidRPr="00806C23" w:rsidRDefault="007E44D9" w:rsidP="00B21DBB">
      <w:pPr>
        <w:keepNext/>
        <w:widowControl w:val="0"/>
        <w:spacing w:before="120" w:after="120"/>
        <w:rPr>
          <w:rFonts w:ascii="Times New Roman" w:hAnsi="Times New Roman" w:cs="Times New Roman"/>
          <w:b/>
          <w:bCs/>
          <w:kern w:val="1"/>
          <w:sz w:val="22"/>
          <w:szCs w:val="22"/>
        </w:rPr>
      </w:pPr>
      <w:r>
        <w:rPr>
          <w:rFonts w:ascii="Times New Roman" w:hAnsi="Times New Roman" w:cs="Times New Roman"/>
          <w:b/>
          <w:bCs/>
          <w:kern w:val="1"/>
          <w:sz w:val="22"/>
          <w:szCs w:val="22"/>
        </w:rPr>
        <w:t>Numer 3.RPO.UCUS.2019</w:t>
      </w:r>
      <w:bookmarkStart w:id="0" w:name="_GoBack"/>
      <w:bookmarkEnd w:id="0"/>
    </w:p>
    <w:p w14:paraId="27AC249F" w14:textId="77777777" w:rsidR="00096267" w:rsidRPr="00806C23" w:rsidRDefault="00096267" w:rsidP="00806C23">
      <w:pPr>
        <w:keepNext/>
        <w:widowControl w:val="0"/>
        <w:spacing w:before="120" w:after="120"/>
        <w:rPr>
          <w:rFonts w:ascii="Times New Roman" w:hAnsi="Times New Roman" w:cs="Times New Roman"/>
          <w:b/>
          <w:bCs/>
          <w:kern w:val="1"/>
          <w:sz w:val="22"/>
          <w:szCs w:val="22"/>
        </w:rPr>
      </w:pPr>
    </w:p>
    <w:p w14:paraId="00853245" w14:textId="77777777" w:rsidR="007C4998" w:rsidRPr="00806C23" w:rsidRDefault="007C4998" w:rsidP="00B21DBB">
      <w:pPr>
        <w:spacing w:before="120" w:after="120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</w:p>
    <w:p w14:paraId="10E63405" w14:textId="77777777" w:rsidR="007C4998" w:rsidRPr="00806C23" w:rsidRDefault="007C4998" w:rsidP="00806C23">
      <w:pPr>
        <w:spacing w:before="120" w:after="120"/>
        <w:jc w:val="center"/>
        <w:rPr>
          <w:rFonts w:ascii="Times New Roman" w:hAnsi="Times New Roman" w:cs="Times New Roman"/>
          <w:i/>
          <w:kern w:val="1"/>
          <w:sz w:val="22"/>
          <w:szCs w:val="22"/>
          <w:u w:val="single"/>
        </w:rPr>
      </w:pPr>
    </w:p>
    <w:p w14:paraId="2E68F83C" w14:textId="77777777" w:rsidR="00806C23" w:rsidRPr="00806C23" w:rsidRDefault="00806C23" w:rsidP="00806C23">
      <w:pPr>
        <w:keepNext/>
        <w:spacing w:before="120" w:after="120"/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 w:cs="Tahoma"/>
          <w:b/>
          <w:kern w:val="1"/>
          <w:sz w:val="22"/>
          <w:szCs w:val="22"/>
        </w:rPr>
        <w:t>O Ś W I A D C Z E N I E</w:t>
      </w:r>
    </w:p>
    <w:p w14:paraId="0C07DF74" w14:textId="77777777" w:rsidR="00806C23" w:rsidRPr="00806C23" w:rsidRDefault="00806C23" w:rsidP="00806C23">
      <w:pPr>
        <w:spacing w:before="120" w:after="120"/>
        <w:ind w:left="432"/>
        <w:jc w:val="center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b/>
          <w:kern w:val="1"/>
          <w:sz w:val="22"/>
          <w:szCs w:val="22"/>
        </w:rPr>
        <w:t>o zatrudnieniu osób na podstawie umowy o pracę</w:t>
      </w:r>
    </w:p>
    <w:p w14:paraId="25142DD3" w14:textId="77777777" w:rsidR="00806C23" w:rsidRPr="00806C23" w:rsidRDefault="00806C23" w:rsidP="00806C23">
      <w:pPr>
        <w:spacing w:before="120" w:after="120"/>
        <w:ind w:left="432"/>
        <w:jc w:val="both"/>
        <w:rPr>
          <w:rFonts w:ascii="Times New Roman" w:hAnsi="Times New Roman"/>
          <w:b/>
          <w:kern w:val="1"/>
          <w:sz w:val="22"/>
          <w:szCs w:val="22"/>
        </w:rPr>
      </w:pPr>
    </w:p>
    <w:p w14:paraId="1250F264" w14:textId="7F4E3BF2" w:rsidR="00806C23" w:rsidRPr="00806C23" w:rsidRDefault="00806C23" w:rsidP="00806C23">
      <w:pPr>
        <w:tabs>
          <w:tab w:val="left" w:pos="57"/>
        </w:tabs>
        <w:spacing w:before="120" w:after="120"/>
        <w:jc w:val="both"/>
        <w:rPr>
          <w:rFonts w:ascii="Times New Roman" w:hAnsi="Times New Roman"/>
          <w:b/>
          <w:bCs/>
          <w:color w:val="000000"/>
          <w:kern w:val="1"/>
          <w:sz w:val="22"/>
          <w:szCs w:val="22"/>
        </w:rPr>
      </w:pPr>
      <w:r w:rsidRPr="00806C23">
        <w:rPr>
          <w:rFonts w:ascii="Times New Roman" w:hAnsi="Times New Roman"/>
          <w:kern w:val="1"/>
          <w:sz w:val="22"/>
          <w:szCs w:val="22"/>
        </w:rPr>
        <w:t xml:space="preserve">Składając ofertę w postępowaniu o udzielenie zamówienia publicznego prowadzonym w trybie </w:t>
      </w:r>
      <w:r w:rsidRPr="00806C23">
        <w:rPr>
          <w:rFonts w:ascii="Times New Roman" w:hAnsi="Times New Roman"/>
          <w:b/>
          <w:kern w:val="1"/>
          <w:sz w:val="22"/>
          <w:szCs w:val="22"/>
        </w:rPr>
        <w:t>przetargu nieograniczonego</w:t>
      </w:r>
      <w:r w:rsidRPr="00806C23">
        <w:rPr>
          <w:rFonts w:ascii="Times New Roman" w:hAnsi="Times New Roman"/>
          <w:kern w:val="1"/>
          <w:sz w:val="22"/>
          <w:szCs w:val="22"/>
        </w:rPr>
        <w:t xml:space="preserve"> na realizację zamówienia pod nazwą:</w:t>
      </w:r>
      <w:r w:rsidRPr="00806C23">
        <w:rPr>
          <w:rFonts w:ascii="Times New Roman" w:hAnsi="Times New Roman" w:cs="Times New Roman"/>
          <w:sz w:val="22"/>
          <w:szCs w:val="22"/>
        </w:rPr>
        <w:t xml:space="preserve"> </w:t>
      </w:r>
      <w:r w:rsidRPr="00806C23">
        <w:rPr>
          <w:rFonts w:ascii="Times New Roman" w:hAnsi="Times New Roman"/>
          <w:b/>
          <w:bCs/>
          <w:color w:val="000000"/>
          <w:kern w:val="1"/>
          <w:sz w:val="22"/>
          <w:szCs w:val="22"/>
        </w:rPr>
        <w:t>Przebudowa lokalu mieszkalnego w budynku mieszkalnym wielorodzinnym w Ustce przy ul. Słowiańskiej 21/3</w:t>
      </w:r>
      <w:r w:rsidR="004B6930">
        <w:rPr>
          <w:rFonts w:ascii="Times New Roman" w:hAnsi="Times New Roman"/>
          <w:b/>
          <w:bCs/>
          <w:color w:val="000000"/>
          <w:kern w:val="1"/>
          <w:sz w:val="22"/>
          <w:szCs w:val="22"/>
        </w:rPr>
        <w:t xml:space="preserve"> na potrzeby Mieszkania Wspomaganego.</w:t>
      </w:r>
    </w:p>
    <w:p w14:paraId="1A63D012" w14:textId="0E839B5B" w:rsidR="00806C23" w:rsidRPr="00806C23" w:rsidRDefault="00806C23" w:rsidP="00806C23">
      <w:pPr>
        <w:tabs>
          <w:tab w:val="left" w:pos="57"/>
        </w:tabs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60D03B63" w14:textId="77777777" w:rsidR="00806C23" w:rsidRPr="00806C23" w:rsidRDefault="00806C23" w:rsidP="00806C23">
      <w:pPr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bCs/>
          <w:kern w:val="1"/>
          <w:sz w:val="22"/>
          <w:szCs w:val="22"/>
        </w:rPr>
        <w:t>Oświadczam(y), że</w:t>
      </w:r>
    </w:p>
    <w:p w14:paraId="2F83349C" w14:textId="77777777" w:rsidR="00806C23" w:rsidRPr="00806C23" w:rsidRDefault="00806C23" w:rsidP="00806C23">
      <w:pPr>
        <w:spacing w:before="120" w:after="120"/>
        <w:ind w:left="432"/>
        <w:rPr>
          <w:rFonts w:ascii="Times New Roman" w:hAnsi="Times New Roman"/>
          <w:bCs/>
          <w:kern w:val="1"/>
          <w:sz w:val="22"/>
          <w:szCs w:val="22"/>
        </w:rPr>
      </w:pPr>
    </w:p>
    <w:p w14:paraId="578610DF" w14:textId="07DA47C3" w:rsidR="00806C23" w:rsidRPr="00806C23" w:rsidRDefault="00806C23" w:rsidP="00806C23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bCs/>
          <w:kern w:val="1"/>
          <w:sz w:val="22"/>
          <w:szCs w:val="22"/>
        </w:rPr>
        <w:t xml:space="preserve">1. osoby wykonujące wskazane przez Zamawiającego czynności w zakresie </w:t>
      </w:r>
      <w:r>
        <w:rPr>
          <w:rFonts w:ascii="Times New Roman" w:hAnsi="Times New Roman"/>
          <w:bCs/>
          <w:kern w:val="1"/>
          <w:sz w:val="22"/>
          <w:szCs w:val="22"/>
        </w:rPr>
        <w:t>obowiązków pracownika budowlanego</w:t>
      </w:r>
      <w:r w:rsidRPr="00806C23">
        <w:rPr>
          <w:rFonts w:ascii="Times New Roman" w:hAnsi="Times New Roman"/>
          <w:bCs/>
          <w:kern w:val="1"/>
          <w:sz w:val="22"/>
          <w:szCs w:val="22"/>
        </w:rPr>
        <w:t>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806C23">
        <w:rPr>
          <w:rFonts w:ascii="Times New Roman" w:hAnsi="Times New Roman"/>
          <w:bCs/>
          <w:kern w:val="1"/>
          <w:sz w:val="22"/>
          <w:szCs w:val="22"/>
        </w:rPr>
        <w:t>t.j</w:t>
      </w:r>
      <w:proofErr w:type="spellEnd"/>
      <w:r w:rsidRPr="00806C23">
        <w:rPr>
          <w:rFonts w:ascii="Times New Roman" w:hAnsi="Times New Roman"/>
          <w:bCs/>
          <w:kern w:val="1"/>
          <w:sz w:val="22"/>
          <w:szCs w:val="22"/>
        </w:rPr>
        <w:t xml:space="preserve">.: Dz. U. z 2018 r. poz. 917, z </w:t>
      </w:r>
      <w:proofErr w:type="spellStart"/>
      <w:r w:rsidRPr="00806C23">
        <w:rPr>
          <w:rFonts w:ascii="Times New Roman" w:hAnsi="Times New Roman"/>
          <w:bCs/>
          <w:kern w:val="1"/>
          <w:sz w:val="22"/>
          <w:szCs w:val="22"/>
        </w:rPr>
        <w:t>późn</w:t>
      </w:r>
      <w:proofErr w:type="spellEnd"/>
      <w:r w:rsidRPr="00806C23">
        <w:rPr>
          <w:rFonts w:ascii="Times New Roman" w:hAnsi="Times New Roman"/>
          <w:bCs/>
          <w:kern w:val="1"/>
          <w:sz w:val="22"/>
          <w:szCs w:val="22"/>
        </w:rPr>
        <w:t>. zm.);</w:t>
      </w:r>
    </w:p>
    <w:p w14:paraId="4D4230CC" w14:textId="77777777" w:rsidR="00806C23" w:rsidRPr="00806C23" w:rsidRDefault="00806C23" w:rsidP="00806C23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bCs/>
          <w:kern w:val="1"/>
          <w:sz w:val="22"/>
          <w:szCs w:val="22"/>
        </w:rPr>
        <w:t>2. zapoznaliśmy się z wymogami Zamawiającego odnośnie zatrudnienia przez Wykonawcę lub Podwykonawcę osób wykonujących czynności w zakresie realizacji zamówienia na podstawie umowy o pracę, określonymi w specyfikacji istotnych warunków zamówienia i uznajemy się za związanych określonymi w niej zasadami postępowania.</w:t>
      </w:r>
    </w:p>
    <w:p w14:paraId="7F56F0A0" w14:textId="77777777" w:rsidR="00806C23" w:rsidRPr="00806C23" w:rsidRDefault="00806C23" w:rsidP="00806C23">
      <w:pPr>
        <w:spacing w:before="120" w:after="120"/>
        <w:ind w:left="432"/>
        <w:jc w:val="both"/>
        <w:rPr>
          <w:rFonts w:ascii="Times New Roman" w:hAnsi="Times New Roman"/>
          <w:bCs/>
          <w:kern w:val="1"/>
          <w:sz w:val="22"/>
          <w:szCs w:val="22"/>
        </w:rPr>
      </w:pPr>
    </w:p>
    <w:p w14:paraId="4A91AAB5" w14:textId="77777777" w:rsidR="00806C23" w:rsidRPr="00806C23" w:rsidRDefault="00806C23" w:rsidP="00806C23">
      <w:pPr>
        <w:spacing w:before="120" w:after="120"/>
        <w:rPr>
          <w:rFonts w:ascii="Times New Roman" w:hAnsi="Times New Roman"/>
          <w:b/>
          <w:bCs/>
          <w:kern w:val="1"/>
          <w:sz w:val="22"/>
          <w:szCs w:val="22"/>
        </w:rPr>
      </w:pPr>
    </w:p>
    <w:p w14:paraId="514ECB8D" w14:textId="77777777" w:rsidR="00806C23" w:rsidRPr="00806C23" w:rsidRDefault="00806C23" w:rsidP="00806C23">
      <w:pPr>
        <w:spacing w:before="120" w:after="120"/>
        <w:ind w:left="432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kern w:val="1"/>
          <w:sz w:val="22"/>
          <w:szCs w:val="22"/>
        </w:rPr>
        <w:t>___________________</w:t>
      </w:r>
    </w:p>
    <w:p w14:paraId="56E3CC58" w14:textId="77777777" w:rsidR="00806C23" w:rsidRPr="00806C23" w:rsidRDefault="00806C23" w:rsidP="00806C23">
      <w:pPr>
        <w:spacing w:before="120" w:after="120"/>
        <w:ind w:left="432"/>
        <w:rPr>
          <w:rFonts w:ascii="Times New Roman" w:hAnsi="Times New Roman" w:cs="Times New Roman"/>
          <w:sz w:val="22"/>
          <w:szCs w:val="22"/>
        </w:rPr>
      </w:pPr>
      <w:r w:rsidRPr="00806C23">
        <w:rPr>
          <w:rFonts w:ascii="Times New Roman" w:hAnsi="Times New Roman"/>
          <w:kern w:val="1"/>
          <w:sz w:val="22"/>
          <w:szCs w:val="22"/>
        </w:rPr>
        <w:t>miejscowość, data</w:t>
      </w:r>
    </w:p>
    <w:p w14:paraId="31E8CF77" w14:textId="6170CAFE" w:rsidR="00806C23" w:rsidRPr="00806C23" w:rsidRDefault="00806C23" w:rsidP="00806C23">
      <w:pPr>
        <w:spacing w:before="120" w:after="120"/>
        <w:ind w:left="43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kern w:val="1"/>
          <w:sz w:val="22"/>
          <w:szCs w:val="22"/>
        </w:rPr>
        <w:t xml:space="preserve">                         </w:t>
      </w:r>
      <w:r w:rsidRPr="00806C23">
        <w:rPr>
          <w:rFonts w:ascii="Times New Roman" w:hAnsi="Times New Roman"/>
          <w:kern w:val="1"/>
          <w:sz w:val="22"/>
          <w:szCs w:val="22"/>
        </w:rPr>
        <w:t>___________________________________________________</w:t>
      </w:r>
      <w:r w:rsidRPr="00806C23">
        <w:rPr>
          <w:rFonts w:ascii="Times New Roman" w:eastAsia="Arial" w:hAnsi="Times New Roman"/>
          <w:kern w:val="1"/>
          <w:sz w:val="22"/>
          <w:szCs w:val="22"/>
        </w:rPr>
        <w:t xml:space="preserve">                                                                       </w:t>
      </w:r>
      <w:r>
        <w:rPr>
          <w:rFonts w:ascii="Times New Roman" w:eastAsia="Arial" w:hAnsi="Times New Roman"/>
          <w:kern w:val="1"/>
          <w:sz w:val="22"/>
          <w:szCs w:val="22"/>
        </w:rPr>
        <w:t xml:space="preserve">                        </w:t>
      </w:r>
      <w:r w:rsidRPr="00806C23">
        <w:rPr>
          <w:rFonts w:ascii="Times New Roman" w:hAnsi="Times New Roman"/>
          <w:kern w:val="1"/>
          <w:sz w:val="22"/>
          <w:szCs w:val="22"/>
        </w:rPr>
        <w:t>podpis i pieczątka upoważnionego/  upoważnionych</w:t>
      </w:r>
      <w:r w:rsidRPr="00806C23">
        <w:rPr>
          <w:rFonts w:ascii="Times New Roman" w:eastAsia="Arial" w:hAnsi="Times New Roman"/>
          <w:kern w:val="1"/>
          <w:sz w:val="22"/>
          <w:szCs w:val="22"/>
        </w:rPr>
        <w:t xml:space="preserve">                                                                   </w:t>
      </w:r>
      <w:r w:rsidRPr="00806C23">
        <w:rPr>
          <w:rFonts w:ascii="Times New Roman" w:hAnsi="Times New Roman"/>
          <w:kern w:val="1"/>
          <w:sz w:val="22"/>
          <w:szCs w:val="22"/>
        </w:rPr>
        <w:t>przedstawiciela / przedstawicieli wykonawcy</w:t>
      </w:r>
    </w:p>
    <w:p w14:paraId="1BBC72A6" w14:textId="77777777" w:rsidR="00856810" w:rsidRPr="00806C23" w:rsidRDefault="00856810" w:rsidP="00806C23">
      <w:pPr>
        <w:spacing w:before="120" w:after="120"/>
        <w:jc w:val="center"/>
        <w:rPr>
          <w:rFonts w:ascii="Times New Roman" w:hAnsi="Times New Roman" w:cs="Times New Roman"/>
          <w:sz w:val="22"/>
          <w:szCs w:val="22"/>
        </w:rPr>
      </w:pPr>
    </w:p>
    <w:sectPr w:rsidR="00856810" w:rsidRPr="00806C23" w:rsidSect="00854D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418" w:header="340" w:footer="976" w:gutter="0"/>
      <w:cols w:space="708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003DB" w14:textId="77777777" w:rsidR="00C424F9" w:rsidRDefault="00C424F9">
      <w:r>
        <w:separator/>
      </w:r>
    </w:p>
  </w:endnote>
  <w:endnote w:type="continuationSeparator" w:id="0">
    <w:p w14:paraId="78101A6A" w14:textId="77777777" w:rsidR="00C424F9" w:rsidRDefault="00C4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700C0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6D8DDD" wp14:editId="7CE85550">
          <wp:extent cx="7029450" cy="2000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85D11" w14:textId="77777777" w:rsidR="00E41305" w:rsidRDefault="008B5855">
    <w:pPr>
      <w:pStyle w:val="Stopka"/>
    </w:pPr>
    <w:r>
      <w:rPr>
        <w:noProof/>
        <w:lang w:eastAsia="pl-PL"/>
      </w:rPr>
      <w:drawing>
        <wp:inline distT="0" distB="0" distL="0" distR="0" wp14:anchorId="6375631B" wp14:editId="2967EAD0">
          <wp:extent cx="7029450" cy="2000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317" r="-8" b="-317"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200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B310E" w14:textId="77777777" w:rsidR="00C424F9" w:rsidRDefault="00C424F9">
      <w:r>
        <w:separator/>
      </w:r>
    </w:p>
  </w:footnote>
  <w:footnote w:type="continuationSeparator" w:id="0">
    <w:p w14:paraId="5922F6E7" w14:textId="77777777" w:rsidR="00C424F9" w:rsidRDefault="00C42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96D09" w14:textId="77777777" w:rsidR="00E41305" w:rsidRDefault="00E4130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E6BB" w14:textId="77777777" w:rsidR="00E41305" w:rsidRDefault="00E41305">
    <w:pPr>
      <w:pStyle w:val="Nagwek10"/>
      <w:ind w:left="-851"/>
      <w:jc w:val="center"/>
      <w:rPr>
        <w:sz w:val="10"/>
      </w:rPr>
    </w:pPr>
    <w:r>
      <w:rPr>
        <w:rFonts w:eastAsia="Arial"/>
        <w:sz w:val="10"/>
      </w:rPr>
      <w:t xml:space="preserve">         </w:t>
    </w:r>
    <w:r w:rsidR="008B5855">
      <w:rPr>
        <w:noProof/>
        <w:sz w:val="10"/>
        <w:lang w:eastAsia="pl-PL"/>
      </w:rPr>
      <w:drawing>
        <wp:inline distT="0" distB="0" distL="0" distR="0" wp14:anchorId="781DCBD4" wp14:editId="2A218844">
          <wp:extent cx="6696075" cy="8763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72" r="-9" b="-72"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876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8BC51FA" w14:textId="77777777" w:rsidR="00E41305" w:rsidRDefault="00E41305">
    <w:pPr>
      <w:pStyle w:val="Nagwek10"/>
      <w:ind w:left="-57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w w:val="8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</w:rPr>
    </w:lvl>
  </w:abstractNum>
  <w:abstractNum w:abstractNumId="5">
    <w:nsid w:val="00000006"/>
    <w:multiLevelType w:val="singleLevel"/>
    <w:tmpl w:val="00000006"/>
    <w:name w:val="WW8Num6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/>
        <w:sz w:val="20"/>
        <w:szCs w:val="20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sz w:val="20"/>
        <w:szCs w:val="20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5" w:hanging="360"/>
      </w:pPr>
      <w:rPr>
        <w:rFonts w:hint="default"/>
        <w:b w:val="0"/>
        <w:color w:val="auto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color w:val="auto"/>
        <w:sz w:val="20"/>
        <w:szCs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/>
        <w:i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ascii="Arial" w:hAnsi="Arial" w:cs="Arial" w:hint="default"/>
        <w:b/>
        <w:lang w:val="pl-PL"/>
      </w:rPr>
    </w:lvl>
  </w:abstractNum>
  <w:abstractNum w:abstractNumId="18">
    <w:nsid w:val="00000013"/>
    <w:multiLevelType w:val="multilevel"/>
    <w:tmpl w:val="00000013"/>
    <w:name w:val="WW8Num19"/>
    <w:lvl w:ilvl="0">
      <w:start w:val="1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i/>
        <w:sz w:val="22"/>
        <w:szCs w:val="22"/>
        <w:lang w:val="pl-PL" w:eastAsia="ja-JP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ascii="Calibri" w:hAnsi="Calibri" w:cs="Arial" w:hint="default"/>
        <w:b w:val="0"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bCs/>
        <w:sz w:val="20"/>
        <w:szCs w:val="20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/>
        <w:b/>
        <w:bCs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  <w:lang w:val="pl-PL"/>
      </w:rPr>
    </w:lvl>
  </w:abstractNum>
  <w:abstractNum w:abstractNumId="26">
    <w:nsid w:val="0000001B"/>
    <w:multiLevelType w:val="singleLevel"/>
    <w:tmpl w:val="0000001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  <w:sz w:val="20"/>
        <w:szCs w:val="20"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2">
    <w:nsid w:val="00000021"/>
    <w:multiLevelType w:val="multilevel"/>
    <w:tmpl w:val="2BAA7CC8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Calibri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Calibri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Calibri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Calibri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Calibri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Calibri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Calibri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Calibri"/>
        <w:b w:val="0"/>
        <w:bCs w:val="0"/>
        <w:sz w:val="18"/>
        <w:szCs w:val="18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ascii="Calibri" w:eastAsia="Times New Roman" w:hAnsi="Calibri" w:cs="Times New Roman" w:hint="default"/>
        <w:b/>
        <w:sz w:val="20"/>
        <w:szCs w:val="20"/>
      </w:rPr>
    </w:lvl>
  </w:abstractNum>
  <w:abstractNum w:abstractNumId="37">
    <w:nsid w:val="00000026"/>
    <w:multiLevelType w:val="single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iCs/>
        <w:sz w:val="20"/>
        <w:szCs w:val="20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iCs/>
        <w:sz w:val="20"/>
        <w:szCs w:val="20"/>
      </w:r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iCs/>
      </w:rPr>
    </w:lvl>
  </w:abstractNum>
  <w:abstractNum w:abstractNumId="41">
    <w:nsid w:val="0000002A"/>
    <w:multiLevelType w:val="singleLevel"/>
    <w:tmpl w:val="0000002A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  <w:b/>
        <w:iCs/>
      </w:rPr>
    </w:lvl>
  </w:abstractNum>
  <w:abstractNum w:abstractNumId="43">
    <w:nsid w:val="0000002F"/>
    <w:multiLevelType w:val="multilevel"/>
    <w:tmpl w:val="0000002F"/>
    <w:name w:val="WW8Num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</w:rPr>
    </w:lvl>
  </w:abstractNum>
  <w:abstractNum w:abstractNumId="44">
    <w:nsid w:val="00000030"/>
    <w:multiLevelType w:val="singleLevel"/>
    <w:tmpl w:val="0000003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45">
    <w:nsid w:val="00000031"/>
    <w:multiLevelType w:val="singleLevel"/>
    <w:tmpl w:val="00000031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6">
    <w:nsid w:val="00000032"/>
    <w:multiLevelType w:val="singleLevel"/>
    <w:tmpl w:val="00000032"/>
    <w:name w:val="WW8Num67"/>
    <w:lvl w:ilvl="0">
      <w:start w:val="5"/>
      <w:numFmt w:val="decimal"/>
      <w:lvlText w:val="%1."/>
      <w:lvlJc w:val="left"/>
      <w:pPr>
        <w:tabs>
          <w:tab w:val="num" w:pos="0"/>
        </w:tabs>
        <w:ind w:left="1436" w:hanging="360"/>
      </w:pPr>
      <w:rPr>
        <w:rFonts w:hint="default"/>
      </w:rPr>
    </w:lvl>
  </w:abstractNum>
  <w:abstractNum w:abstractNumId="47">
    <w:nsid w:val="00000033"/>
    <w:multiLevelType w:val="singleLevel"/>
    <w:tmpl w:val="00000033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  <w:rPr>
        <w:rFonts w:ascii="Calibri" w:hAnsi="Calibri" w:cs="Calibri"/>
        <w:sz w:val="22"/>
        <w:szCs w:val="22"/>
      </w:rPr>
    </w:lvl>
  </w:abstractNum>
  <w:abstractNum w:abstractNumId="48">
    <w:nsid w:val="00000034"/>
    <w:multiLevelType w:val="singleLevel"/>
    <w:tmpl w:val="00000034"/>
    <w:name w:val="WW8Num69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49">
    <w:nsid w:val="00000035"/>
    <w:multiLevelType w:val="singleLevel"/>
    <w:tmpl w:val="00000035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0">
    <w:nsid w:val="00000036"/>
    <w:multiLevelType w:val="singleLevel"/>
    <w:tmpl w:val="00000036"/>
    <w:name w:val="WW8Num71"/>
    <w:lvl w:ilvl="0">
      <w:start w:val="10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sz w:val="22"/>
        <w:szCs w:val="22"/>
        <w:lang w:eastAsia="ar-SA"/>
      </w:rPr>
    </w:lvl>
  </w:abstractNum>
  <w:abstractNum w:abstractNumId="51">
    <w:nsid w:val="00000037"/>
    <w:multiLevelType w:val="singleLevel"/>
    <w:tmpl w:val="00000037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52">
    <w:nsid w:val="00000039"/>
    <w:multiLevelType w:val="singleLevel"/>
    <w:tmpl w:val="00000039"/>
    <w:name w:val="WW8Num75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3">
    <w:nsid w:val="0000003A"/>
    <w:multiLevelType w:val="singleLevel"/>
    <w:tmpl w:val="0000003A"/>
    <w:name w:val="WW8Num7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4">
    <w:nsid w:val="0000003B"/>
    <w:multiLevelType w:val="singleLevel"/>
    <w:tmpl w:val="0000003B"/>
    <w:name w:val="WW8Num7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5">
    <w:nsid w:val="0000003C"/>
    <w:multiLevelType w:val="multilevel"/>
    <w:tmpl w:val="0000003C"/>
    <w:name w:val="WW8Num7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>
    <w:nsid w:val="0000003D"/>
    <w:multiLevelType w:val="singleLevel"/>
    <w:tmpl w:val="0000003D"/>
    <w:name w:val="WW8Num79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7">
    <w:nsid w:val="0000003E"/>
    <w:multiLevelType w:val="singleLevel"/>
    <w:tmpl w:val="0000003E"/>
    <w:name w:val="WW8Num8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8">
    <w:nsid w:val="0000003F"/>
    <w:multiLevelType w:val="multilevel"/>
    <w:tmpl w:val="0000003F"/>
    <w:name w:val="WW8Num8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00000040"/>
    <w:multiLevelType w:val="singleLevel"/>
    <w:tmpl w:val="00000040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41"/>
    <w:multiLevelType w:val="singleLevel"/>
    <w:tmpl w:val="00000041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61">
    <w:nsid w:val="00000042"/>
    <w:multiLevelType w:val="singleLevel"/>
    <w:tmpl w:val="00000042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2">
    <w:nsid w:val="00000043"/>
    <w:multiLevelType w:val="singleLevel"/>
    <w:tmpl w:val="00000043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2826" w:hanging="360"/>
      </w:pPr>
    </w:lvl>
  </w:abstractNum>
  <w:abstractNum w:abstractNumId="63">
    <w:nsid w:val="00000044"/>
    <w:multiLevelType w:val="singleLevel"/>
    <w:tmpl w:val="00000044"/>
    <w:name w:val="WW8Num87"/>
    <w:lvl w:ilvl="0">
      <w:start w:val="1"/>
      <w:numFmt w:val="decimal"/>
      <w:lvlText w:val="%1."/>
      <w:lvlJc w:val="left"/>
      <w:pPr>
        <w:tabs>
          <w:tab w:val="num" w:pos="708"/>
        </w:tabs>
        <w:ind w:left="705" w:hanging="705"/>
      </w:pPr>
      <w:rPr>
        <w:rFonts w:hint="default"/>
      </w:rPr>
    </w:lvl>
  </w:abstractNum>
  <w:abstractNum w:abstractNumId="64">
    <w:nsid w:val="00000045"/>
    <w:multiLevelType w:val="singleLevel"/>
    <w:tmpl w:val="00000045"/>
    <w:name w:val="WW8Num88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</w:rPr>
    </w:lvl>
  </w:abstractNum>
  <w:abstractNum w:abstractNumId="65">
    <w:nsid w:val="00000046"/>
    <w:multiLevelType w:val="singleLevel"/>
    <w:tmpl w:val="00000046"/>
    <w:name w:val="WW8Num89"/>
    <w:lvl w:ilvl="0">
      <w:start w:val="1"/>
      <w:numFmt w:val="lowerLetter"/>
      <w:lvlText w:val="%1)"/>
      <w:lvlJc w:val="left"/>
      <w:pPr>
        <w:tabs>
          <w:tab w:val="num" w:pos="708"/>
        </w:tabs>
        <w:ind w:left="1065" w:hanging="360"/>
      </w:pPr>
      <w:rPr>
        <w:rFonts w:hint="default"/>
        <w:b/>
      </w:rPr>
    </w:lvl>
  </w:abstractNum>
  <w:abstractNum w:abstractNumId="66">
    <w:nsid w:val="00000047"/>
    <w:multiLevelType w:val="singleLevel"/>
    <w:tmpl w:val="00000047"/>
    <w:name w:val="WW8Num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67">
    <w:nsid w:val="00000048"/>
    <w:multiLevelType w:val="singleLevel"/>
    <w:tmpl w:val="00000048"/>
    <w:name w:val="WW8Num9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A9"/>
    <w:rsid w:val="00032E24"/>
    <w:rsid w:val="000718D3"/>
    <w:rsid w:val="00096267"/>
    <w:rsid w:val="0009770B"/>
    <w:rsid w:val="000A66BB"/>
    <w:rsid w:val="000B41FC"/>
    <w:rsid w:val="000C4C32"/>
    <w:rsid w:val="000D3599"/>
    <w:rsid w:val="0011617C"/>
    <w:rsid w:val="001276CF"/>
    <w:rsid w:val="001E39D5"/>
    <w:rsid w:val="002510B1"/>
    <w:rsid w:val="002B07AA"/>
    <w:rsid w:val="00316B67"/>
    <w:rsid w:val="00320914"/>
    <w:rsid w:val="003522E0"/>
    <w:rsid w:val="00356282"/>
    <w:rsid w:val="00366243"/>
    <w:rsid w:val="004B6930"/>
    <w:rsid w:val="004C1029"/>
    <w:rsid w:val="004F32D4"/>
    <w:rsid w:val="00535F2D"/>
    <w:rsid w:val="005929F5"/>
    <w:rsid w:val="0059377C"/>
    <w:rsid w:val="005C1DA9"/>
    <w:rsid w:val="005C79A4"/>
    <w:rsid w:val="005E2F55"/>
    <w:rsid w:val="006070DE"/>
    <w:rsid w:val="00630F22"/>
    <w:rsid w:val="006326B6"/>
    <w:rsid w:val="00646073"/>
    <w:rsid w:val="00666E64"/>
    <w:rsid w:val="006926B3"/>
    <w:rsid w:val="006B57F8"/>
    <w:rsid w:val="00704118"/>
    <w:rsid w:val="0071539B"/>
    <w:rsid w:val="007633AC"/>
    <w:rsid w:val="007C4998"/>
    <w:rsid w:val="007E44D9"/>
    <w:rsid w:val="00806C23"/>
    <w:rsid w:val="00811B43"/>
    <w:rsid w:val="00854D68"/>
    <w:rsid w:val="00856810"/>
    <w:rsid w:val="008B5855"/>
    <w:rsid w:val="008E4316"/>
    <w:rsid w:val="0092189B"/>
    <w:rsid w:val="009B73CD"/>
    <w:rsid w:val="009F0E69"/>
    <w:rsid w:val="009F2D33"/>
    <w:rsid w:val="00A050AC"/>
    <w:rsid w:val="00A1693A"/>
    <w:rsid w:val="00A555CD"/>
    <w:rsid w:val="00A61226"/>
    <w:rsid w:val="00B21DBB"/>
    <w:rsid w:val="00B314C5"/>
    <w:rsid w:val="00B428CF"/>
    <w:rsid w:val="00B70E02"/>
    <w:rsid w:val="00BA5CCC"/>
    <w:rsid w:val="00BB7F5F"/>
    <w:rsid w:val="00C424F9"/>
    <w:rsid w:val="00C5302A"/>
    <w:rsid w:val="00C5554B"/>
    <w:rsid w:val="00CE0F80"/>
    <w:rsid w:val="00D049E8"/>
    <w:rsid w:val="00D7472D"/>
    <w:rsid w:val="00D93B3E"/>
    <w:rsid w:val="00DC5843"/>
    <w:rsid w:val="00DF5CC1"/>
    <w:rsid w:val="00E12B29"/>
    <w:rsid w:val="00E3442D"/>
    <w:rsid w:val="00E41305"/>
    <w:rsid w:val="00E94594"/>
    <w:rsid w:val="00E9537F"/>
    <w:rsid w:val="00EB126E"/>
    <w:rsid w:val="00F12E9C"/>
    <w:rsid w:val="00F50829"/>
    <w:rsid w:val="00FA18F0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D8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76C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276CF"/>
    <w:pPr>
      <w:keepNext/>
      <w:tabs>
        <w:tab w:val="num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ArialMT" w:cs="ArialMT"/>
      <w:b/>
      <w:bCs/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Lucida Sans Unicode" w:cs="Arial"/>
      <w:kern w:val="1"/>
      <w:lang w:eastAsia="ar-SA"/>
    </w:rPr>
  </w:style>
  <w:style w:type="character" w:customStyle="1" w:styleId="WW8Num5z1">
    <w:name w:val="WW8Num5z1"/>
    <w:rPr>
      <w:rFonts w:eastAsia="Lucida Sans Unicode"/>
      <w:kern w:val="1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1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1276CF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rsid w:val="001276CF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link w:val="Nagwek"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1276CF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rsid w:val="001276CF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rsid w:val="001276CF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rsid w:val="001276CF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276CF"/>
    <w:pPr>
      <w:spacing w:line="360" w:lineRule="auto"/>
      <w:jc w:val="center"/>
    </w:pPr>
    <w:rPr>
      <w:b/>
      <w:kern w:val="1"/>
      <w:sz w:val="28"/>
    </w:rPr>
  </w:style>
  <w:style w:type="character" w:customStyle="1" w:styleId="PodtytuZnak">
    <w:name w:val="Podtytuł Znak"/>
    <w:link w:val="Podtytu"/>
    <w:rsid w:val="001276CF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BA5CC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aliases w:val="8,5 pt,Kursywa1"/>
    <w:uiPriority w:val="99"/>
    <w:rsid w:val="00856810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55"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5CCC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276CF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agwek30"/>
    <w:next w:val="Tekstpodstawowy"/>
    <w:qFormat/>
    <w:pPr>
      <w:numPr>
        <w:ilvl w:val="2"/>
        <w:numId w:val="2"/>
      </w:num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1276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276CF"/>
    <w:pPr>
      <w:keepNext/>
      <w:widowControl w:val="0"/>
      <w:tabs>
        <w:tab w:val="num" w:pos="0"/>
      </w:tabs>
      <w:autoSpaceDE w:val="0"/>
      <w:ind w:left="1008" w:hanging="1008"/>
      <w:jc w:val="center"/>
      <w:outlineLvl w:val="4"/>
    </w:pPr>
    <w:rPr>
      <w:rFonts w:ascii="Times New Roman" w:hAnsi="Times New Roman" w:cs="Times New Roman"/>
      <w:b/>
      <w:bCs/>
      <w:kern w:val="1"/>
      <w:sz w:val="36"/>
      <w:szCs w:val="4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276CF"/>
    <w:pPr>
      <w:keepNext/>
      <w:tabs>
        <w:tab w:val="num" w:pos="0"/>
      </w:tabs>
      <w:ind w:left="3540" w:firstLine="708"/>
      <w:outlineLvl w:val="8"/>
    </w:pPr>
    <w:rPr>
      <w:rFonts w:ascii="Times New Roman" w:hAnsi="Times New Roman" w:cs="Times New Roman"/>
      <w:b/>
      <w:bCs/>
      <w:kern w:val="1"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eastAsia="ArialMT" w:cs="ArialMT"/>
      <w:b/>
      <w:bCs/>
      <w:kern w:val="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Lucida Sans Unicode" w:cs="Arial"/>
      <w:kern w:val="1"/>
      <w:lang w:eastAsia="ar-SA"/>
    </w:rPr>
  </w:style>
  <w:style w:type="character" w:customStyle="1" w:styleId="WW8Num5z1">
    <w:name w:val="WW8Num5z1"/>
    <w:rPr>
      <w:rFonts w:eastAsia="Lucida Sans Unicode"/>
      <w:kern w:val="1"/>
      <w:lang w:eastAsia="ar-SA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2">
    <w:name w:val="Domyślna czcionka akapitu2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0">
    <w:name w:val="WW8Num9z0"/>
    <w:rPr>
      <w:rFonts w:ascii="Symbol" w:eastAsia="Lucida Sans Unicode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character" w:customStyle="1" w:styleId="TekstprzypisukocowegoZnak">
    <w:name w:val="Tekst przypisu końcowego Znak"/>
    <w:rPr>
      <w:rFonts w:ascii="Arial" w:hAnsi="Arial" w:cs="Aria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character" w:styleId="Hipercze">
    <w:name w:val="Hyperlink"/>
    <w:rPr>
      <w:color w:val="0563C1"/>
      <w:u w:val="single"/>
    </w:rPr>
  </w:style>
  <w:style w:type="character" w:customStyle="1" w:styleId="Nierozpoznanawzmianka1">
    <w:name w:val="Nierozpoznana wzmianka1"/>
    <w:rPr>
      <w:color w:val="605E5C"/>
      <w:shd w:val="clear" w:color="auto" w:fill="E1DFDD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10">
    <w:name w:val="Nagłówek1"/>
    <w:basedOn w:val="Normalny"/>
  </w:style>
  <w:style w:type="paragraph" w:customStyle="1" w:styleId="Stopka1">
    <w:name w:val="Stopka1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customStyle="1" w:styleId="Akapitzlist1">
    <w:name w:val="Akapit z listą1"/>
    <w:basedOn w:val="Normalny"/>
    <w:pPr>
      <w:numPr>
        <w:numId w:val="1"/>
      </w:numPr>
      <w:spacing w:after="200" w:line="100" w:lineRule="atLeast"/>
      <w:ind w:firstLine="0"/>
      <w:jc w:val="both"/>
      <w:textAlignment w:val="baseline"/>
    </w:pPr>
    <w:rPr>
      <w:rFonts w:eastAsia="SimSun"/>
      <w:color w:val="000000"/>
      <w:kern w:val="1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2Znak">
    <w:name w:val="Nagłówek 2 Znak"/>
    <w:link w:val="Nagwek2"/>
    <w:uiPriority w:val="9"/>
    <w:semiHidden/>
    <w:rsid w:val="001276C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Nagwek4Znak">
    <w:name w:val="Nagłówek 4 Znak"/>
    <w:link w:val="Nagwek4"/>
    <w:uiPriority w:val="9"/>
    <w:semiHidden/>
    <w:rsid w:val="001276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276C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76CF"/>
    <w:rPr>
      <w:rFonts w:ascii="Arial" w:hAnsi="Arial" w:cs="Arial"/>
      <w:sz w:val="24"/>
      <w:szCs w:val="24"/>
      <w:lang w:eastAsia="zh-CN"/>
    </w:rPr>
  </w:style>
  <w:style w:type="character" w:customStyle="1" w:styleId="Nagwek5Znak">
    <w:name w:val="Nagłówek 5 Znak"/>
    <w:link w:val="Nagwek5"/>
    <w:rsid w:val="001276CF"/>
    <w:rPr>
      <w:b/>
      <w:bCs/>
      <w:kern w:val="1"/>
      <w:sz w:val="36"/>
      <w:szCs w:val="44"/>
      <w:lang w:val="x-none" w:eastAsia="zh-CN"/>
    </w:rPr>
  </w:style>
  <w:style w:type="character" w:customStyle="1" w:styleId="Nagwek9Znak">
    <w:name w:val="Nagłówek 9 Znak"/>
    <w:link w:val="Nagwek9"/>
    <w:rsid w:val="001276CF"/>
    <w:rPr>
      <w:b/>
      <w:bCs/>
      <w:kern w:val="1"/>
      <w:sz w:val="28"/>
      <w:szCs w:val="28"/>
      <w:lang w:val="de-DE" w:eastAsia="zh-CN"/>
    </w:rPr>
  </w:style>
  <w:style w:type="character" w:customStyle="1" w:styleId="NagwekZnak">
    <w:name w:val="Nagłówek Znak"/>
    <w:link w:val="Nagwek"/>
    <w:rsid w:val="001276CF"/>
    <w:rPr>
      <w:rFonts w:ascii="Liberation Sans" w:eastAsia="Microsoft YaHei" w:hAnsi="Liberation Sans" w:cs="Lucida Sans"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1276CF"/>
    <w:pPr>
      <w:widowControl w:val="0"/>
      <w:autoSpaceDE w:val="0"/>
      <w:spacing w:before="120"/>
      <w:jc w:val="center"/>
    </w:pPr>
    <w:rPr>
      <w:rFonts w:ascii="Times New Roman" w:hAnsi="Times New Roman" w:cs="Times New Roman"/>
      <w:kern w:val="1"/>
      <w:lang w:val="x-none"/>
    </w:rPr>
  </w:style>
  <w:style w:type="paragraph" w:styleId="NormalnyWeb">
    <w:name w:val="Normal (Web)"/>
    <w:basedOn w:val="Normalny"/>
    <w:rsid w:val="001276CF"/>
    <w:pPr>
      <w:spacing w:before="280" w:after="280"/>
      <w:jc w:val="both"/>
    </w:pPr>
    <w:rPr>
      <w:rFonts w:ascii="Times New Roman" w:hAnsi="Times New Roman" w:cs="Times New Roman"/>
      <w:kern w:val="1"/>
      <w:sz w:val="20"/>
      <w:szCs w:val="20"/>
    </w:rPr>
  </w:style>
  <w:style w:type="paragraph" w:customStyle="1" w:styleId="ust">
    <w:name w:val="ust"/>
    <w:rsid w:val="001276CF"/>
    <w:pPr>
      <w:suppressAutoHyphens/>
      <w:spacing w:before="60" w:after="60"/>
      <w:ind w:left="426" w:hanging="284"/>
      <w:jc w:val="both"/>
    </w:pPr>
    <w:rPr>
      <w:kern w:val="1"/>
      <w:sz w:val="24"/>
      <w:lang w:eastAsia="zh-CN"/>
    </w:rPr>
  </w:style>
  <w:style w:type="paragraph" w:customStyle="1" w:styleId="Tekstpodstawowywcity21">
    <w:name w:val="Tekst podstawowy wcięty 21"/>
    <w:basedOn w:val="Normalny"/>
    <w:rsid w:val="001276CF"/>
    <w:pPr>
      <w:tabs>
        <w:tab w:val="left" w:pos="709"/>
        <w:tab w:val="left" w:pos="993"/>
      </w:tabs>
      <w:ind w:left="360"/>
    </w:pPr>
    <w:rPr>
      <w:rFonts w:ascii="Times New Roman" w:hAnsi="Times New Roman" w:cs="Times New Roman"/>
      <w:b/>
      <w:kern w:val="1"/>
      <w:lang w:val="x-none"/>
    </w:rPr>
  </w:style>
  <w:style w:type="paragraph" w:customStyle="1" w:styleId="Tekstpodstawowy31">
    <w:name w:val="Tekst podstawowy 31"/>
    <w:basedOn w:val="Normalny"/>
    <w:rsid w:val="001276CF"/>
    <w:pPr>
      <w:widowControl w:val="0"/>
      <w:autoSpaceDE w:val="0"/>
      <w:spacing w:before="120"/>
      <w:jc w:val="both"/>
    </w:pPr>
    <w:rPr>
      <w:rFonts w:ascii="Times New Roman" w:hAnsi="Times New Roman" w:cs="Times New Roman"/>
      <w:b/>
      <w:bCs/>
      <w:kern w:val="1"/>
      <w:lang w:val="x-none"/>
    </w:rPr>
  </w:style>
  <w:style w:type="paragraph" w:styleId="Akapitzlist">
    <w:name w:val="List Paragraph"/>
    <w:basedOn w:val="Normalny"/>
    <w:uiPriority w:val="34"/>
    <w:qFormat/>
    <w:rsid w:val="001276CF"/>
    <w:pPr>
      <w:ind w:left="708"/>
    </w:pPr>
    <w:rPr>
      <w:rFonts w:ascii="Times New Roman" w:hAnsi="Times New Roman" w:cs="Times New Roman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1276CF"/>
    <w:pPr>
      <w:spacing w:line="360" w:lineRule="auto"/>
      <w:jc w:val="center"/>
    </w:pPr>
    <w:rPr>
      <w:b/>
      <w:kern w:val="1"/>
      <w:sz w:val="28"/>
    </w:rPr>
  </w:style>
  <w:style w:type="character" w:customStyle="1" w:styleId="PodtytuZnak">
    <w:name w:val="Podtytuł Znak"/>
    <w:link w:val="Podtytu"/>
    <w:rsid w:val="001276CF"/>
    <w:rPr>
      <w:rFonts w:ascii="Arial" w:hAnsi="Arial" w:cs="Arial"/>
      <w:b/>
      <w:kern w:val="1"/>
      <w:sz w:val="28"/>
      <w:szCs w:val="24"/>
      <w:lang w:eastAsia="zh-CN"/>
    </w:rPr>
  </w:style>
  <w:style w:type="character" w:customStyle="1" w:styleId="Nagwek1Znak">
    <w:name w:val="Nagłówek 1 Znak"/>
    <w:link w:val="Nagwek1"/>
    <w:uiPriority w:val="9"/>
    <w:rsid w:val="00BA5CCC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Stopka2">
    <w:name w:val="Stopka (2)_"/>
    <w:link w:val="Stopka21"/>
    <w:uiPriority w:val="99"/>
    <w:rsid w:val="00856810"/>
    <w:rPr>
      <w:rFonts w:ascii="Tahoma" w:hAnsi="Tahoma" w:cs="Tahoma"/>
      <w:sz w:val="14"/>
      <w:szCs w:val="14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rsid w:val="00856810"/>
    <w:rPr>
      <w:shd w:val="clear" w:color="auto" w:fill="FFFFFF"/>
    </w:rPr>
  </w:style>
  <w:style w:type="character" w:customStyle="1" w:styleId="NagweklubstopkaConstantia">
    <w:name w:val="Nagłówek lub stopka + Constantia"/>
    <w:uiPriority w:val="99"/>
    <w:rsid w:val="00856810"/>
    <w:rPr>
      <w:rFonts w:ascii="Constantia" w:hAnsi="Constantia" w:cs="Constantia"/>
      <w:spacing w:val="0"/>
      <w:sz w:val="20"/>
      <w:szCs w:val="20"/>
      <w:shd w:val="clear" w:color="auto" w:fill="FFFFFF"/>
    </w:rPr>
  </w:style>
  <w:style w:type="character" w:customStyle="1" w:styleId="NagweklubstopkaTahoma">
    <w:name w:val="Nagłówek lub stopka + Tahoma"/>
    <w:aliases w:val="8,5 pt,Kursywa1"/>
    <w:uiPriority w:val="99"/>
    <w:rsid w:val="00856810"/>
    <w:rPr>
      <w:rFonts w:ascii="Tahoma" w:hAnsi="Tahoma" w:cs="Tahoma"/>
      <w:i/>
      <w:iCs/>
      <w:spacing w:val="0"/>
      <w:sz w:val="17"/>
      <w:szCs w:val="17"/>
      <w:u w:val="single"/>
      <w:shd w:val="clear" w:color="auto" w:fill="FFFFFF"/>
    </w:rPr>
  </w:style>
  <w:style w:type="paragraph" w:customStyle="1" w:styleId="Stopka21">
    <w:name w:val="Stopka (2)1"/>
    <w:basedOn w:val="Normalny"/>
    <w:link w:val="Stopka2"/>
    <w:uiPriority w:val="99"/>
    <w:rsid w:val="00856810"/>
    <w:pPr>
      <w:shd w:val="clear" w:color="auto" w:fill="FFFFFF"/>
      <w:suppressAutoHyphens w:val="0"/>
      <w:spacing w:line="192" w:lineRule="exact"/>
    </w:pPr>
    <w:rPr>
      <w:rFonts w:ascii="Tahoma" w:hAnsi="Tahoma" w:cs="Tahoma"/>
      <w:sz w:val="14"/>
      <w:szCs w:val="14"/>
      <w:lang w:eastAsia="pl-PL"/>
    </w:rPr>
  </w:style>
  <w:style w:type="paragraph" w:customStyle="1" w:styleId="Nagweklubstopka0">
    <w:name w:val="Nagłówek lub stopka"/>
    <w:basedOn w:val="Normalny"/>
    <w:link w:val="Nagweklubstopka"/>
    <w:uiPriority w:val="99"/>
    <w:rsid w:val="00856810"/>
    <w:pPr>
      <w:shd w:val="clear" w:color="auto" w:fill="FFFFFF"/>
      <w:suppressAutoHyphens w:val="0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F2D1-C0BF-4E88-A136-9B1DB98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Kamila Kieraś</cp:lastModifiedBy>
  <cp:revision>2</cp:revision>
  <cp:lastPrinted>2018-01-11T10:39:00Z</cp:lastPrinted>
  <dcterms:created xsi:type="dcterms:W3CDTF">2019-02-19T13:05:00Z</dcterms:created>
  <dcterms:modified xsi:type="dcterms:W3CDTF">2019-02-19T13:05:00Z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